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4901" w14:textId="7EB7CBAD" w:rsidR="000B3704" w:rsidRPr="00A033D2" w:rsidRDefault="00A033D2" w:rsidP="00A033D2">
      <w:pPr>
        <w:widowControl/>
        <w:suppressAutoHyphens w:val="0"/>
        <w:rPr>
          <w:rFonts w:ascii="Times New Roman" w:eastAsia="Times New Roman" w:hAnsi="Times New Roman" w:cs="Times New Roman"/>
          <w:szCs w:val="24"/>
          <w:lang w:eastAsia="fr-FR"/>
        </w:rPr>
      </w:pPr>
      <w:r w:rsidRPr="00A033D2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Pr="00A033D2">
        <w:rPr>
          <w:rFonts w:ascii="Times New Roman" w:eastAsia="Times New Roman" w:hAnsi="Times New Roman" w:cs="Times New Roman"/>
          <w:szCs w:val="24"/>
          <w:lang w:eastAsia="fr-FR"/>
        </w:rPr>
        <w:instrText xml:space="preserve"> INCLUDEPICTURE "https://amap-emeraude.org/images/Entete_3.jpg" \* MERGEFORMATINET </w:instrText>
      </w:r>
      <w:r w:rsidRPr="00A033D2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Pr="00A033D2">
        <w:rPr>
          <w:rFonts w:ascii="Times New Roman" w:eastAsia="Times New Roman" w:hAnsi="Times New Roman" w:cs="Times New Roman"/>
          <w:noProof/>
          <w:szCs w:val="24"/>
          <w:lang w:eastAsia="fr-FR"/>
        </w:rPr>
        <w:drawing>
          <wp:inline distT="0" distB="0" distL="0" distR="0" wp14:anchorId="0960E73B" wp14:editId="5DA50B61">
            <wp:extent cx="6908800" cy="1437005"/>
            <wp:effectExtent l="0" t="0" r="0" b="0"/>
            <wp:docPr id="3" name="Image 3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3D2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</w:p>
    <w:p w14:paraId="1F595DB8" w14:textId="77777777" w:rsidR="000B3704" w:rsidRPr="00A033D2" w:rsidRDefault="000B3704" w:rsidP="000B3704">
      <w:pPr>
        <w:ind w:left="-1134" w:right="-1134" w:firstLine="1134"/>
        <w:rPr>
          <w:rFonts w:ascii="Arial" w:hAnsi="Arial" w:cs="Arial"/>
          <w:b/>
          <w:i/>
          <w:color w:val="139B00"/>
          <w:sz w:val="48"/>
          <w:szCs w:val="48"/>
        </w:rPr>
      </w:pPr>
      <w:r w:rsidRPr="00A033D2">
        <w:rPr>
          <w:rFonts w:ascii="Arial" w:hAnsi="Arial" w:cs="Arial"/>
          <w:b/>
          <w:i/>
          <w:color w:val="000000"/>
          <w:sz w:val="48"/>
          <w:szCs w:val="48"/>
        </w:rPr>
        <w:t>Exemplaire à conserver par l'amapien(ne)</w:t>
      </w:r>
    </w:p>
    <w:p w14:paraId="426D11B8" w14:textId="77777777" w:rsidR="000B3704" w:rsidRDefault="000B3704" w:rsidP="000B3704">
      <w:pPr>
        <w:ind w:firstLine="15"/>
        <w:rPr>
          <w:sz w:val="28"/>
          <w:szCs w:val="24"/>
        </w:rPr>
      </w:pPr>
      <w:r w:rsidRPr="00A033D2">
        <w:rPr>
          <w:rFonts w:ascii="Arial" w:hAnsi="Arial" w:cs="Arial"/>
          <w:b/>
          <w:i/>
          <w:color w:val="139B00"/>
          <w:sz w:val="48"/>
          <w:szCs w:val="48"/>
        </w:rPr>
        <w:t>CONTRAT LÉGUMES</w:t>
      </w:r>
      <w:r>
        <w:rPr>
          <w:rFonts w:ascii="Times New Roman" w:hAnsi="Times New Roman" w:cs="Times New Roman"/>
          <w:i/>
          <w:color w:val="000000"/>
          <w:sz w:val="22"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</w:rPr>
        <w:t xml:space="preserve">avec </w:t>
      </w:r>
      <w:r>
        <w:rPr>
          <w:rFonts w:ascii="Times New Roman" w:hAnsi="Times New Roman" w:cs="Times New Roman"/>
          <w:i/>
          <w:color w:val="000000"/>
          <w:sz w:val="28"/>
        </w:rPr>
        <w:t xml:space="preserve">les </w:t>
      </w:r>
      <w:r>
        <w:rPr>
          <w:rFonts w:ascii="Times New Roman" w:hAnsi="Times New Roman" w:cs="Times New Roman"/>
          <w:color w:val="000000"/>
          <w:sz w:val="26"/>
        </w:rPr>
        <w:t>Jardins de l’</w:t>
      </w:r>
      <w:proofErr w:type="spellStart"/>
      <w:r>
        <w:rPr>
          <w:rFonts w:ascii="Times New Roman" w:hAnsi="Times New Roman" w:cs="Times New Roman"/>
          <w:color w:val="000000"/>
          <w:sz w:val="26"/>
        </w:rPr>
        <w:t>Aubenière</w:t>
      </w:r>
      <w:proofErr w:type="spellEnd"/>
      <w:r>
        <w:rPr>
          <w:rFonts w:ascii="Times New Roman" w:hAnsi="Times New Roman" w:cs="Times New Roman"/>
          <w:color w:val="000000"/>
          <w:sz w:val="26"/>
        </w:rPr>
        <w:t xml:space="preserve">, 18 rue de </w:t>
      </w:r>
      <w:proofErr w:type="spellStart"/>
      <w:r>
        <w:rPr>
          <w:rFonts w:ascii="Times New Roman" w:hAnsi="Times New Roman" w:cs="Times New Roman"/>
          <w:color w:val="000000"/>
          <w:sz w:val="26"/>
        </w:rPr>
        <w:t>Galinée</w:t>
      </w:r>
      <w:proofErr w:type="spellEnd"/>
      <w:r>
        <w:rPr>
          <w:rFonts w:ascii="Times New Roman" w:hAnsi="Times New Roman" w:cs="Times New Roman"/>
          <w:color w:val="000000"/>
          <w:sz w:val="26"/>
        </w:rPr>
        <w:t xml:space="preserve">, 22380 St Cast. </w:t>
      </w:r>
      <w:proofErr w:type="gramStart"/>
      <w:r>
        <w:rPr>
          <w:rFonts w:ascii="TimesNewRomanPSMT" w:eastAsia="Times New Roman" w:hAnsi="TimesNewRomanPSMT" w:cs="TimesNewRomanPSMT"/>
          <w:sz w:val="26"/>
          <w:szCs w:val="26"/>
          <w:lang w:eastAsia="fr-FR"/>
        </w:rPr>
        <w:t>Producteurs:</w:t>
      </w:r>
      <w:proofErr w:type="gramEnd"/>
      <w:r>
        <w:rPr>
          <w:rFonts w:ascii="TimesNewRomanPSMT" w:eastAsia="Times New Roman" w:hAnsi="TimesNewRomanPSMT" w:cs="TimesNewRomanPSMT"/>
          <w:sz w:val="26"/>
          <w:szCs w:val="26"/>
          <w:lang w:eastAsia="fr-FR"/>
        </w:rPr>
        <w:t xml:space="preserve"> Matthieu Deshayes 06 61 03 84 43/Nina Hawkes 06 59 12 69 69.</w:t>
      </w:r>
      <w:r>
        <w:rPr>
          <w:sz w:val="28"/>
          <w:szCs w:val="24"/>
        </w:rPr>
        <w:t xml:space="preserve"> </w:t>
      </w:r>
    </w:p>
    <w:p w14:paraId="6D4D8A52" w14:textId="5B7281C2" w:rsidR="000B3704" w:rsidRDefault="000B3704" w:rsidP="000B3704">
      <w:pPr>
        <w:ind w:firstLine="15"/>
        <w:rPr>
          <w:szCs w:val="24"/>
        </w:rPr>
      </w:pPr>
      <w:r>
        <w:rPr>
          <w:sz w:val="28"/>
          <w:szCs w:val="24"/>
        </w:rPr>
        <w:t xml:space="preserve">Mail : </w:t>
      </w:r>
      <w:hyperlink r:id="rId6" w:history="1">
        <w:r w:rsidRPr="008D76DD">
          <w:rPr>
            <w:rStyle w:val="Lienhypertexte"/>
            <w:sz w:val="28"/>
            <w:szCs w:val="24"/>
          </w:rPr>
          <w:t>contact@lesjardinsdelaubeniere.fr</w:t>
        </w:r>
      </w:hyperlink>
      <w:r>
        <w:rPr>
          <w:sz w:val="28"/>
          <w:szCs w:val="24"/>
        </w:rPr>
        <w:t>. Site internet : www.</w:t>
      </w:r>
      <w:bookmarkStart w:id="0" w:name="_Hlk17432291"/>
      <w:r>
        <w:rPr>
          <w:sz w:val="28"/>
          <w:szCs w:val="24"/>
        </w:rPr>
        <w:t>lesjardinsdelaubeniere</w:t>
      </w:r>
      <w:bookmarkEnd w:id="0"/>
      <w:r>
        <w:rPr>
          <w:sz w:val="28"/>
          <w:szCs w:val="24"/>
        </w:rPr>
        <w:t xml:space="preserve">.fr     </w:t>
      </w:r>
    </w:p>
    <w:p w14:paraId="52C05AC2" w14:textId="77777777" w:rsidR="000B3704" w:rsidRDefault="000B3704" w:rsidP="000B3704">
      <w:pPr>
        <w:ind w:firstLine="15"/>
        <w:rPr>
          <w:szCs w:val="24"/>
        </w:rPr>
      </w:pPr>
    </w:p>
    <w:p w14:paraId="38669EC4" w14:textId="16F2EA98" w:rsidR="000B3704" w:rsidRDefault="000B3704" w:rsidP="000B3704">
      <w:pPr>
        <w:suppressAutoHyphens w:val="0"/>
        <w:autoSpaceDE w:val="0"/>
        <w:spacing w:line="280" w:lineRule="atLeast"/>
        <w:ind w:firstLine="15"/>
        <w:rPr>
          <w:rFonts w:ascii="Helvetica" w:hAnsi="Helvetica" w:cs="Helvetica"/>
          <w:b/>
          <w:i/>
          <w:color w:val="000000"/>
          <w:sz w:val="22"/>
          <w:szCs w:val="22"/>
        </w:rPr>
      </w:pPr>
      <w:r>
        <w:rPr>
          <w:rFonts w:ascii="Helvetica" w:eastAsia="Helvetica" w:hAnsi="Helvetica" w:cs="Helvetica"/>
          <w:b/>
          <w:color w:val="000000"/>
          <w:szCs w:val="24"/>
          <w:u w:val="single"/>
        </w:rPr>
        <w:t xml:space="preserve">• Dates </w:t>
      </w:r>
      <w:r>
        <w:rPr>
          <w:rFonts w:ascii="Helvetica" w:hAnsi="Helvetica" w:cs="Helvetica"/>
          <w:b/>
          <w:color w:val="000000"/>
          <w:szCs w:val="24"/>
          <w:u w:val="single"/>
        </w:rPr>
        <w:t>Distributions :</w:t>
      </w:r>
      <w:r>
        <w:rPr>
          <w:rFonts w:ascii="Helvetica" w:hAnsi="Helvetica" w:cs="Helvetica"/>
          <w:b/>
          <w:color w:val="000000"/>
          <w:szCs w:val="24"/>
        </w:rPr>
        <w:t xml:space="preserve"> du vendredi</w:t>
      </w:r>
      <w:r>
        <w:rPr>
          <w:rFonts w:ascii="Helvetica" w:hAnsi="Helvetica" w:cs="Helvetica"/>
          <w:b/>
          <w:color w:val="000000"/>
          <w:sz w:val="22"/>
          <w:szCs w:val="22"/>
        </w:rPr>
        <w:t xml:space="preserve"> </w:t>
      </w:r>
      <w:r w:rsidR="00780388">
        <w:rPr>
          <w:rFonts w:ascii="Helvetica" w:hAnsi="Helvetica" w:cs="Helvetica"/>
          <w:b/>
          <w:color w:val="000000"/>
          <w:sz w:val="22"/>
          <w:szCs w:val="22"/>
        </w:rPr>
        <w:t>2</w:t>
      </w:r>
      <w:r w:rsidR="00933A83">
        <w:rPr>
          <w:rFonts w:ascii="Helvetica" w:hAnsi="Helvetica" w:cs="Helvetica"/>
          <w:b/>
          <w:color w:val="000000"/>
          <w:sz w:val="22"/>
          <w:szCs w:val="22"/>
        </w:rPr>
        <w:t xml:space="preserve"> Juin</w:t>
      </w:r>
      <w:r>
        <w:rPr>
          <w:rFonts w:ascii="Helvetica" w:hAnsi="Helvetica" w:cs="Helvetica"/>
          <w:b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au vendredi 2</w:t>
      </w:r>
      <w:r w:rsidR="00780388">
        <w:rPr>
          <w:rFonts w:ascii="Helvetica" w:hAnsi="Helvetica" w:cs="Helvetica"/>
          <w:b/>
          <w:i/>
          <w:color w:val="000000"/>
          <w:sz w:val="22"/>
          <w:szCs w:val="22"/>
        </w:rPr>
        <w:t>7</w:t>
      </w:r>
      <w:r w:rsidR="00933A83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Octobre 2023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 xml:space="preserve"> </w:t>
      </w:r>
      <w:r w:rsidR="002F34E3">
        <w:rPr>
          <w:rFonts w:ascii="Helvetica" w:hAnsi="Helvetica" w:cs="Helvetica"/>
          <w:b/>
          <w:i/>
          <w:color w:val="000000"/>
          <w:sz w:val="22"/>
          <w:szCs w:val="22"/>
        </w:rPr>
        <w:t xml:space="preserve">inclus, 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entre 18h et 19</w:t>
      </w:r>
      <w:r w:rsidR="002F34E3">
        <w:rPr>
          <w:rFonts w:ascii="Helvetica" w:hAnsi="Helvetica" w:cs="Helvetica"/>
          <w:b/>
          <w:i/>
          <w:color w:val="000000"/>
          <w:sz w:val="22"/>
          <w:szCs w:val="22"/>
        </w:rPr>
        <w:t>h, au fournil</w:t>
      </w:r>
      <w:r w:rsidR="00933A83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d’Emeraude. </w:t>
      </w:r>
      <w:r w:rsidR="00933A83" w:rsidRPr="00933A83">
        <w:rPr>
          <w:rFonts w:ascii="Helvetica-Bold" w:eastAsia="Times New Roman" w:hAnsi="Helvetica-Bold" w:cs="Helvetica-Bold"/>
          <w:b/>
          <w:bCs/>
          <w:color w:val="000000" w:themeColor="text1"/>
          <w:szCs w:val="24"/>
          <w:u w:val="single"/>
          <w:lang w:eastAsia="fr-FR"/>
        </w:rPr>
        <w:t>Engagement 5 mois, saison printemps/été 2023,</w:t>
      </w:r>
      <w:r w:rsidR="00933A83" w:rsidRPr="00933A83">
        <w:rPr>
          <w:rFonts w:ascii="Helvetica-Bold" w:eastAsia="Times New Roman" w:hAnsi="Helvetica-Bold" w:cs="Helvetica-Bold"/>
          <w:color w:val="000000" w:themeColor="text1"/>
          <w:szCs w:val="24"/>
          <w:u w:val="single"/>
          <w:lang w:eastAsia="fr-FR"/>
        </w:rPr>
        <w:t xml:space="preserve"> paniers 12€.</w:t>
      </w:r>
    </w:p>
    <w:p w14:paraId="53E59A52" w14:textId="77777777" w:rsidR="000B3704" w:rsidRDefault="000B3704" w:rsidP="000B3704">
      <w:pPr>
        <w:suppressAutoHyphens w:val="0"/>
        <w:autoSpaceDE w:val="0"/>
        <w:spacing w:line="280" w:lineRule="atLeast"/>
        <w:ind w:firstLine="15"/>
        <w:jc w:val="center"/>
        <w:rPr>
          <w:rFonts w:ascii="Helvetica" w:hAnsi="Helvetica" w:cs="Helvetica"/>
          <w:b/>
          <w:i/>
          <w:color w:val="000000"/>
          <w:sz w:val="22"/>
          <w:szCs w:val="22"/>
        </w:rPr>
      </w:pPr>
    </w:p>
    <w:p w14:paraId="786A7C65" w14:textId="51B9C3B3" w:rsidR="000B3704" w:rsidRDefault="000B3704" w:rsidP="00FE46E4">
      <w:pPr>
        <w:suppressAutoHyphens w:val="0"/>
        <w:autoSpaceDE w:val="0"/>
        <w:spacing w:line="280" w:lineRule="atLeast"/>
        <w:ind w:firstLine="15"/>
        <w:rPr>
          <w:rFonts w:ascii="Helvetica" w:hAnsi="Helvetica" w:cs="Helvetica"/>
          <w:i/>
          <w:color w:val="000000"/>
          <w:sz w:val="22"/>
          <w:szCs w:val="22"/>
        </w:rPr>
      </w:pPr>
      <w:r>
        <w:rPr>
          <w:rFonts w:ascii="Helvetica" w:hAnsi="Helvetica" w:cs="Helvetica"/>
          <w:i/>
          <w:color w:val="000000"/>
          <w:sz w:val="22"/>
          <w:szCs w:val="22"/>
        </w:rPr>
        <w:t xml:space="preserve">Je soussigné(e) </w:t>
      </w:r>
      <w:r>
        <w:rPr>
          <w:rFonts w:ascii="Helvetica" w:hAnsi="Helvetica" w:cs="Helvetica"/>
          <w:i/>
          <w:color w:val="000000"/>
          <w:sz w:val="22"/>
          <w:szCs w:val="22"/>
          <w:shd w:val="clear" w:color="auto" w:fill="FFFF00"/>
        </w:rPr>
        <w:t>……………………………………………………………</w:t>
      </w:r>
      <w:r>
        <w:rPr>
          <w:rFonts w:ascii="Helvetica" w:hAnsi="Helvetica" w:cs="Helvetica"/>
          <w:i/>
          <w:color w:val="000000"/>
          <w:sz w:val="22"/>
          <w:szCs w:val="22"/>
        </w:rPr>
        <w:t>, membre</w:t>
      </w:r>
      <w:r w:rsidR="00780388">
        <w:rPr>
          <w:rFonts w:ascii="Helvetica" w:hAnsi="Helvetica" w:cs="Helvetica"/>
          <w:i/>
          <w:color w:val="000000"/>
          <w:sz w:val="22"/>
          <w:szCs w:val="22"/>
        </w:rPr>
        <w:t xml:space="preserve"> adhérent(e) </w:t>
      </w:r>
      <w:r w:rsidR="00780388" w:rsidRPr="00780388">
        <w:rPr>
          <w:rFonts w:ascii="Helvetica" w:hAnsi="Helvetica" w:cs="Helvetica"/>
          <w:bCs/>
          <w:i/>
          <w:color w:val="000000"/>
          <w:sz w:val="22"/>
          <w:szCs w:val="22"/>
        </w:rPr>
        <w:t>d</w:t>
      </w:r>
      <w:r w:rsidR="00780388">
        <w:rPr>
          <w:rFonts w:ascii="Helvetica" w:hAnsi="Helvetica" w:cs="Helvetica"/>
          <w:bCs/>
          <w:i/>
          <w:color w:val="000000"/>
          <w:sz w:val="22"/>
          <w:szCs w:val="22"/>
        </w:rPr>
        <w:t>e</w:t>
      </w:r>
      <w:r w:rsidR="00CD0163">
        <w:rPr>
          <w:rFonts w:ascii="Helvetica" w:hAnsi="Helvetica" w:cs="Helvetica"/>
          <w:bCs/>
          <w:i/>
          <w:color w:val="000000"/>
          <w:sz w:val="22"/>
          <w:szCs w:val="22"/>
        </w:rPr>
        <w:t> «</w:t>
      </w:r>
      <w:r w:rsidR="00780388">
        <w:rPr>
          <w:rFonts w:ascii="Helvetica" w:hAnsi="Helvetica" w:cs="Helvetica"/>
          <w:bCs/>
          <w:i/>
          <w:color w:val="000000"/>
          <w:sz w:val="22"/>
          <w:szCs w:val="22"/>
        </w:rPr>
        <w:t xml:space="preserve"> </w:t>
      </w:r>
      <w:proofErr w:type="gramStart"/>
      <w:r w:rsidR="00780388" w:rsidRPr="00780388">
        <w:rPr>
          <w:rFonts w:ascii="Helvetica" w:hAnsi="Helvetica" w:cs="Helvetica"/>
          <w:b/>
          <w:i/>
          <w:color w:val="000000"/>
          <w:sz w:val="22"/>
          <w:szCs w:val="22"/>
        </w:rPr>
        <w:t>l’</w:t>
      </w:r>
      <w:r w:rsidR="00780388">
        <w:rPr>
          <w:rFonts w:ascii="Helvetica" w:hAnsi="Helvetica" w:cs="Helvetica"/>
          <w:b/>
          <w:i/>
          <w:color w:val="000000"/>
          <w:sz w:val="22"/>
          <w:szCs w:val="22"/>
        </w:rPr>
        <w:t> </w:t>
      </w:r>
      <w:r w:rsidRPr="00780388">
        <w:rPr>
          <w:rFonts w:ascii="Helvetica" w:hAnsi="Helvetica" w:cs="Helvetica"/>
          <w:b/>
          <w:i/>
          <w:color w:val="000000"/>
          <w:sz w:val="22"/>
          <w:szCs w:val="22"/>
        </w:rPr>
        <w:t>AMAP</w:t>
      </w:r>
      <w:proofErr w:type="gramEnd"/>
      <w:r w:rsidR="00780388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d’Emeraude »</w:t>
      </w:r>
      <w:r>
        <w:rPr>
          <w:rFonts w:ascii="Helvetica" w:hAnsi="Helvetica" w:cs="Helvetica"/>
          <w:i/>
          <w:color w:val="000000"/>
          <w:sz w:val="22"/>
          <w:szCs w:val="22"/>
        </w:rPr>
        <w:t>, à jour de ma cotisati</w:t>
      </w:r>
      <w:r w:rsidR="00780388">
        <w:rPr>
          <w:rFonts w:ascii="Helvetica" w:hAnsi="Helvetica" w:cs="Helvetica"/>
          <w:i/>
          <w:color w:val="000000"/>
          <w:sz w:val="22"/>
          <w:szCs w:val="22"/>
        </w:rPr>
        <w:t>on</w:t>
      </w:r>
      <w:r w:rsidR="00780388" w:rsidRPr="001806A2">
        <w:rPr>
          <w:rFonts w:ascii="Helvetica" w:hAnsi="Helvetica" w:cs="Helvetica"/>
          <w:i/>
          <w:sz w:val="22"/>
          <w:szCs w:val="22"/>
        </w:rPr>
        <w:t>. J’ai pris connaissance de la charte</w:t>
      </w:r>
      <w:r w:rsidR="00933A83">
        <w:rPr>
          <w:rFonts w:ascii="Helvetica" w:hAnsi="Helvetica" w:cs="Helvetica"/>
          <w:i/>
          <w:sz w:val="22"/>
          <w:szCs w:val="22"/>
        </w:rPr>
        <w:t xml:space="preserve"> de l’AMAP</w:t>
      </w:r>
      <w:r w:rsidR="00780388" w:rsidRPr="001806A2">
        <w:rPr>
          <w:rFonts w:ascii="Helvetica" w:hAnsi="Helvetica" w:cs="Helvetica"/>
          <w:i/>
          <w:sz w:val="22"/>
          <w:szCs w:val="22"/>
        </w:rPr>
        <w:t xml:space="preserve">, </w:t>
      </w:r>
      <w:r w:rsidR="00FE46E4">
        <w:rPr>
          <w:rFonts w:ascii="Helvetica" w:hAnsi="Helvetica" w:cs="Helvetica"/>
          <w:i/>
          <w:sz w:val="22"/>
          <w:szCs w:val="22"/>
        </w:rPr>
        <w:t xml:space="preserve">à consulter sur </w:t>
      </w:r>
      <w:hyperlink r:id="rId7" w:history="1">
        <w:r w:rsidR="00FE46E4" w:rsidRPr="00B0195A">
          <w:rPr>
            <w:rStyle w:val="Lienhypertexte"/>
            <w:rFonts w:ascii="Helvetica" w:hAnsi="Helvetica" w:cs="Helvetica"/>
            <w:i/>
            <w:sz w:val="22"/>
            <w:szCs w:val="22"/>
          </w:rPr>
          <w:t>www.amap-emeraude.org</w:t>
        </w:r>
      </w:hyperlink>
      <w:r w:rsidR="00FE46E4">
        <w:rPr>
          <w:rFonts w:ascii="Helvetica" w:hAnsi="Helvetica" w:cs="Helvetica"/>
          <w:i/>
          <w:sz w:val="22"/>
          <w:szCs w:val="22"/>
        </w:rPr>
        <w:t>. Je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souscris un abonnement</w:t>
      </w:r>
      <w:r w:rsidR="00933A83">
        <w:rPr>
          <w:rFonts w:ascii="Helvetica" w:hAnsi="Helvetica" w:cs="Helvetica"/>
          <w:i/>
          <w:color w:val="000000"/>
          <w:sz w:val="22"/>
          <w:szCs w:val="22"/>
        </w:rPr>
        <w:t xml:space="preserve"> légumes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pour la saison. Je conserve ce </w:t>
      </w:r>
      <w:r w:rsidR="00780388">
        <w:rPr>
          <w:rFonts w:ascii="Helvetica" w:hAnsi="Helvetica" w:cs="Helvetica"/>
          <w:i/>
          <w:color w:val="000000"/>
          <w:sz w:val="22"/>
          <w:szCs w:val="22"/>
        </w:rPr>
        <w:t xml:space="preserve">présent </w:t>
      </w:r>
      <w:r>
        <w:rPr>
          <w:rFonts w:ascii="Helvetica" w:hAnsi="Helvetica" w:cs="Helvetica"/>
          <w:i/>
          <w:color w:val="000000"/>
          <w:sz w:val="22"/>
          <w:szCs w:val="22"/>
        </w:rPr>
        <w:t>document</w:t>
      </w:r>
      <w:r w:rsidR="00780388">
        <w:rPr>
          <w:rFonts w:ascii="Helvetica" w:hAnsi="Helvetica" w:cs="Helvetica"/>
          <w:i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color w:val="000000"/>
          <w:sz w:val="22"/>
          <w:szCs w:val="22"/>
        </w:rPr>
        <w:t>pour pouvoir m'y référer</w:t>
      </w:r>
      <w:r w:rsidR="00933A83">
        <w:rPr>
          <w:rFonts w:ascii="Helvetica" w:hAnsi="Helvetica" w:cs="Helvetica"/>
          <w:i/>
          <w:color w:val="000000"/>
          <w:sz w:val="22"/>
          <w:szCs w:val="22"/>
        </w:rPr>
        <w:t>, et rend l’autre partie aux producteurs avec le règlement.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Cet abonnement me donnera droit à des légumes frais</w:t>
      </w:r>
      <w:r w:rsidR="00DF7CC2">
        <w:rPr>
          <w:rFonts w:ascii="Helvetica" w:hAnsi="Helvetica" w:cs="Helvetica"/>
          <w:i/>
          <w:color w:val="000000"/>
          <w:sz w:val="22"/>
          <w:szCs w:val="22"/>
        </w:rPr>
        <w:t>, variés,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de saison</w:t>
      </w:r>
      <w:r w:rsidR="00DF7CC2">
        <w:rPr>
          <w:rFonts w:ascii="Helvetica" w:hAnsi="Helvetica" w:cs="Helvetica"/>
          <w:i/>
          <w:color w:val="000000"/>
          <w:sz w:val="22"/>
          <w:szCs w:val="22"/>
        </w:rPr>
        <w:t>,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sans engrais chimiques ni pesticides, certifiés bio, cultivés par Nina Hawkes et Matthieu Deshayes</w:t>
      </w:r>
      <w:r w:rsidR="00DF7CC2">
        <w:rPr>
          <w:rFonts w:ascii="Helvetica" w:hAnsi="Helvetica" w:cs="Helvetica"/>
          <w:i/>
          <w:color w:val="000000"/>
          <w:sz w:val="22"/>
          <w:szCs w:val="22"/>
        </w:rPr>
        <w:t xml:space="preserve">. 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Je reconnais que les intempéries, les ravageurs et les maladies font partie intégrante de l’agriculture et peuvent nuire à la récolte. 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J’accepte d’assumer ces risques, sachant toutefois que je recevrai ma juste part de la récolte de la saison</w:t>
      </w:r>
      <w:r>
        <w:rPr>
          <w:rFonts w:ascii="Helvetica" w:hAnsi="Helvetica" w:cs="Helvetica"/>
          <w:i/>
          <w:color w:val="000000"/>
          <w:sz w:val="22"/>
          <w:szCs w:val="22"/>
        </w:rPr>
        <w:t>.</w:t>
      </w:r>
    </w:p>
    <w:p w14:paraId="5E9580DE" w14:textId="77777777" w:rsidR="00DF7CC2" w:rsidRDefault="00DF7CC2" w:rsidP="00FE46E4">
      <w:pPr>
        <w:suppressAutoHyphens w:val="0"/>
        <w:autoSpaceDE w:val="0"/>
        <w:spacing w:line="280" w:lineRule="atLeast"/>
        <w:ind w:firstLine="15"/>
        <w:rPr>
          <w:rFonts w:ascii="Helvetica" w:hAnsi="Helvetica" w:cs="Helvetica"/>
          <w:i/>
          <w:color w:val="000000"/>
          <w:sz w:val="22"/>
          <w:szCs w:val="22"/>
        </w:rPr>
      </w:pPr>
    </w:p>
    <w:tbl>
      <w:tblPr>
        <w:tblW w:w="0" w:type="auto"/>
        <w:tblInd w:w="5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92"/>
      </w:tblGrid>
      <w:tr w:rsidR="000B3704" w14:paraId="01B935D3" w14:textId="77777777" w:rsidTr="00205491">
        <w:tc>
          <w:tcPr>
            <w:tcW w:w="10892" w:type="dxa"/>
            <w:shd w:val="clear" w:color="auto" w:fill="auto"/>
          </w:tcPr>
          <w:p w14:paraId="2833320B" w14:textId="77777777" w:rsidR="000B3704" w:rsidRPr="00AC3B27" w:rsidRDefault="000B3704" w:rsidP="00205491">
            <w:pPr>
              <w:spacing w:line="280" w:lineRule="atLeast"/>
              <w:ind w:left="-57"/>
              <w:jc w:val="center"/>
              <w:rPr>
                <w:rFonts w:ascii="Arial Black" w:hAnsi="Arial Black" w:cs="Helvetica"/>
                <w:iCs/>
                <w:color w:val="0D0D0D"/>
                <w:sz w:val="22"/>
                <w:szCs w:val="22"/>
                <w:u w:val="single"/>
              </w:rPr>
            </w:pPr>
            <w:r>
              <w:rPr>
                <w:rFonts w:ascii="Arial Black" w:hAnsi="Arial Black" w:cs="Helvetica"/>
                <w:b/>
                <w:bCs/>
                <w:iCs/>
                <w:color w:val="0D0D0D"/>
                <w:sz w:val="22"/>
                <w:szCs w:val="22"/>
                <w:u w:val="single"/>
              </w:rPr>
              <w:t>Je</w:t>
            </w:r>
            <w:r w:rsidRPr="00AC3B27">
              <w:rPr>
                <w:rFonts w:ascii="Arial Black" w:hAnsi="Arial Black" w:cs="Helvetica"/>
                <w:b/>
                <w:bCs/>
                <w:iCs/>
                <w:color w:val="0D0D0D"/>
                <w:sz w:val="22"/>
                <w:szCs w:val="22"/>
                <w:u w:val="single"/>
              </w:rPr>
              <w:t xml:space="preserve"> m'engage pour le bon fonctionnement de mon AMAP</w:t>
            </w:r>
            <w:r>
              <w:rPr>
                <w:rFonts w:ascii="Arial Black" w:hAnsi="Arial Black" w:cs="Helvetica"/>
                <w:b/>
                <w:bCs/>
                <w:iCs/>
                <w:color w:val="0D0D0D"/>
                <w:sz w:val="22"/>
                <w:szCs w:val="22"/>
                <w:u w:val="single"/>
              </w:rPr>
              <w:t> :</w:t>
            </w:r>
          </w:p>
          <w:p w14:paraId="4F139382" w14:textId="77777777" w:rsidR="000B3704" w:rsidRPr="00A00637" w:rsidRDefault="000B3704" w:rsidP="00205491">
            <w:pPr>
              <w:numPr>
                <w:ilvl w:val="0"/>
                <w:numId w:val="4"/>
              </w:numPr>
              <w:spacing w:line="280" w:lineRule="atLeast"/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</w:pPr>
            <w:r w:rsidRPr="00A00637"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>Je signe l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>a feuille d’émargement</w:t>
            </w:r>
            <w:r w:rsidRPr="00A00637"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 à chaque fois pour que l’on sache que je suis venu(e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). </w:t>
            </w:r>
          </w:p>
          <w:p w14:paraId="3489B582" w14:textId="66D8B0B4" w:rsidR="00780388" w:rsidRPr="001806A2" w:rsidRDefault="00780388" w:rsidP="00780388">
            <w:pPr>
              <w:numPr>
                <w:ilvl w:val="0"/>
                <w:numId w:val="4"/>
              </w:numPr>
              <w:spacing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1806A2">
              <w:rPr>
                <w:rFonts w:ascii="Helvetica" w:hAnsi="Helvetica" w:cs="Helvetica"/>
                <w:i/>
                <w:sz w:val="22"/>
                <w:szCs w:val="22"/>
              </w:rPr>
              <w:t>Je participe une fois par saison en m’inscrivant sur le planning pour aider au service. Ma permanence est de 17h45 à 19h1</w:t>
            </w:r>
            <w:r w:rsidR="00933A8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  <w:r w:rsidRPr="001806A2">
              <w:rPr>
                <w:rFonts w:ascii="Helvetica" w:hAnsi="Helvetica" w:cs="Helvetica"/>
                <w:i/>
                <w:sz w:val="22"/>
                <w:szCs w:val="22"/>
              </w:rPr>
              <w:t>. Les légumes sont déjà pesés et en sachet</w:t>
            </w:r>
            <w:r w:rsidR="00A20238">
              <w:rPr>
                <w:rFonts w:ascii="Helvetica" w:hAnsi="Helvetica" w:cs="Helvetica"/>
                <w:i/>
                <w:sz w:val="22"/>
                <w:szCs w:val="22"/>
              </w:rPr>
              <w:t>s</w:t>
            </w:r>
            <w:r w:rsidRPr="001806A2">
              <w:rPr>
                <w:rFonts w:ascii="Helvetica" w:hAnsi="Helvetica" w:cs="Helvetica"/>
                <w:i/>
                <w:sz w:val="22"/>
                <w:szCs w:val="22"/>
              </w:rPr>
              <w:t xml:space="preserve">. </w:t>
            </w:r>
          </w:p>
          <w:p w14:paraId="3D0EAEF4" w14:textId="0FE311A8" w:rsidR="000B3704" w:rsidRPr="0015730A" w:rsidRDefault="000B3704" w:rsidP="00205491">
            <w:pPr>
              <w:numPr>
                <w:ilvl w:val="0"/>
                <w:numId w:val="4"/>
              </w:numPr>
              <w:spacing w:line="280" w:lineRule="atLeast"/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</w:pPr>
            <w:r w:rsidRPr="00612EE5"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>En cas d’oub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>li exceptionnel</w:t>
            </w:r>
            <w:r w:rsidRPr="00612EE5"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>u</w:t>
            </w:r>
            <w:r w:rsidRPr="00612EE5"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n producteur peut m’appeler 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en fin de distri. </w:t>
            </w:r>
            <w:r>
              <w:rPr>
                <w:rFonts w:ascii="Helvetica" w:hAnsi="Helvetica" w:cs="Helvetica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>Mon panier sera récupérable,</w:t>
            </w:r>
            <w:r>
              <w:rPr>
                <w:rFonts w:ascii="Helvetica" w:hAnsi="Helvetica" w:cs="Helvetica"/>
                <w:b/>
                <w:bCs/>
                <w:i/>
                <w:color w:val="000000"/>
                <w:sz w:val="22"/>
                <w:szCs w:val="22"/>
              </w:rPr>
              <w:t xml:space="preserve"> seulement après confirmation, 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par texto </w:t>
            </w:r>
            <w:r w:rsidRPr="00EF2B0D">
              <w:rPr>
                <w:rFonts w:ascii="Helvetica" w:hAnsi="Helvetica" w:cs="Helvetica"/>
                <w:b/>
                <w:bCs/>
                <w:i/>
                <w:color w:val="000000"/>
                <w:sz w:val="22"/>
                <w:szCs w:val="22"/>
              </w:rPr>
              <w:t>signé</w:t>
            </w:r>
            <w:r w:rsidR="00A20238">
              <w:rPr>
                <w:rFonts w:ascii="Helvetica" w:hAnsi="Helvetica" w:cs="Helvetica"/>
                <w:b/>
                <w:bCs/>
                <w:i/>
                <w:color w:val="000000"/>
                <w:sz w:val="22"/>
                <w:szCs w:val="22"/>
              </w:rPr>
              <w:t>,</w:t>
            </w:r>
            <w:r w:rsidRPr="00EF2B0D">
              <w:rPr>
                <w:rFonts w:ascii="Helvetica" w:hAnsi="Helvetica" w:cs="Helvetica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>directement</w:t>
            </w:r>
            <w:r w:rsidR="00A20238"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 à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 Nina, avant 21h le vendredi. L’emplacement</w:t>
            </w:r>
            <w:r w:rsidR="00A20238"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 exact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 du panier sera </w:t>
            </w:r>
            <w:r w:rsidR="00FF6651"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alors 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>convenu et pourra être récupéré le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  <w:u w:val="single"/>
              </w:rPr>
              <w:t xml:space="preserve"> samedi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 entre 10h et 19h à la ferme, mais pas dimanche. J'utilis</w:t>
            </w:r>
            <w:r w:rsidR="00FF6651"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>erai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 mon sac et laisse</w:t>
            </w:r>
            <w:r w:rsidR="00FF6651"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>rai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 la cagette vide sur place. </w:t>
            </w:r>
            <w:r>
              <w:rPr>
                <w:rFonts w:ascii="Helvetica" w:hAnsi="Helvetica" w:cs="Helvetica"/>
                <w:b/>
                <w:bCs/>
                <w:i/>
                <w:color w:val="000000"/>
                <w:sz w:val="22"/>
                <w:szCs w:val="22"/>
              </w:rPr>
              <w:t>Si je ne donne pas de</w:t>
            </w:r>
            <w:r w:rsidRPr="00612EE5">
              <w:rPr>
                <w:rFonts w:ascii="Helvetica" w:hAnsi="Helvetica" w:cs="Helvetica"/>
                <w:b/>
                <w:bCs/>
                <w:i/>
                <w:color w:val="000000"/>
                <w:sz w:val="22"/>
                <w:szCs w:val="22"/>
              </w:rPr>
              <w:t xml:space="preserve"> nouvelles avant 21h</w:t>
            </w:r>
            <w:r>
              <w:rPr>
                <w:rFonts w:ascii="Helvetica" w:hAnsi="Helvetica" w:cs="Helvetica"/>
                <w:b/>
                <w:bCs/>
                <w:i/>
                <w:color w:val="000000"/>
                <w:sz w:val="22"/>
                <w:szCs w:val="22"/>
              </w:rPr>
              <w:t xml:space="preserve"> le vendredi,</w:t>
            </w:r>
            <w:r w:rsidRPr="00612EE5">
              <w:rPr>
                <w:rFonts w:ascii="Helvetica" w:hAnsi="Helvetica" w:cs="Helvetica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612EE5">
              <w:rPr>
                <w:rFonts w:ascii="Helvetica" w:hAnsi="Helvetica" w:cs="Helvetica"/>
                <w:iCs/>
                <w:color w:val="000000"/>
                <w:sz w:val="22"/>
                <w:szCs w:val="22"/>
              </w:rPr>
              <w:t>l</w:t>
            </w:r>
            <w:r w:rsidRPr="00BE1FBD">
              <w:rPr>
                <w:rFonts w:ascii="Helvetica" w:hAnsi="Helvetica" w:cs="Helvetica"/>
                <w:iCs/>
                <w:color w:val="000000"/>
                <w:sz w:val="22"/>
                <w:szCs w:val="22"/>
              </w:rPr>
              <w:t xml:space="preserve">e 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panier ne sera </w:t>
            </w:r>
            <w:r w:rsidR="00FF6651"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>ni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 récupérabl</w:t>
            </w:r>
            <w:r w:rsidR="00FF6651"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>e ni remboursé.</w:t>
            </w:r>
          </w:p>
          <w:p w14:paraId="775AA07A" w14:textId="1F277945" w:rsidR="000B3704" w:rsidRDefault="000B3704" w:rsidP="00205491">
            <w:pPr>
              <w:numPr>
                <w:ilvl w:val="0"/>
                <w:numId w:val="4"/>
              </w:numPr>
              <w:ind w:right="283"/>
              <w:rPr>
                <w:rFonts w:ascii="Helvetica" w:hAnsi="Helvetica" w:cs="Helvetica"/>
                <w:i/>
                <w:color w:val="000000"/>
                <w:sz w:val="32"/>
                <w:szCs w:val="32"/>
              </w:rPr>
            </w:pPr>
            <w:bookmarkStart w:id="1" w:name="_Hlk83393125"/>
            <w:r w:rsidRPr="009E31C5">
              <w:rPr>
                <w:rFonts w:ascii="Helvetica" w:hAnsi="Helvetica" w:cs="Helvetica"/>
                <w:b/>
                <w:bCs/>
                <w:i/>
                <w:color w:val="000000"/>
                <w:sz w:val="22"/>
                <w:szCs w:val="22"/>
              </w:rPr>
              <w:t xml:space="preserve">Je ne peux </w:t>
            </w:r>
            <w:r>
              <w:rPr>
                <w:rFonts w:ascii="Helvetica" w:hAnsi="Helvetica" w:cs="Helvetica"/>
                <w:b/>
                <w:bCs/>
                <w:i/>
                <w:color w:val="000000"/>
                <w:sz w:val="22"/>
                <w:szCs w:val="22"/>
              </w:rPr>
              <w:t xml:space="preserve">ni </w:t>
            </w:r>
            <w:r w:rsidRPr="009E31C5">
              <w:rPr>
                <w:rFonts w:ascii="Helvetica" w:hAnsi="Helvetica" w:cs="Helvetica"/>
                <w:b/>
                <w:bCs/>
                <w:i/>
                <w:color w:val="000000"/>
                <w:sz w:val="22"/>
                <w:szCs w:val="22"/>
              </w:rPr>
              <w:t xml:space="preserve">annuler </w:t>
            </w:r>
            <w:r>
              <w:rPr>
                <w:rFonts w:ascii="Helvetica" w:hAnsi="Helvetica" w:cs="Helvetica"/>
                <w:b/>
                <w:bCs/>
                <w:i/>
                <w:color w:val="000000"/>
                <w:sz w:val="22"/>
                <w:szCs w:val="22"/>
              </w:rPr>
              <w:t>ni</w:t>
            </w:r>
            <w:r w:rsidRPr="009E31C5">
              <w:rPr>
                <w:rFonts w:ascii="Helvetica" w:hAnsi="Helvetica" w:cs="Helvetica"/>
                <w:b/>
                <w:bCs/>
                <w:i/>
                <w:color w:val="000000"/>
                <w:sz w:val="22"/>
                <w:szCs w:val="22"/>
              </w:rPr>
              <w:t xml:space="preserve"> décaler mon panier</w:t>
            </w:r>
            <w:bookmarkEnd w:id="1"/>
            <w:r>
              <w:rPr>
                <w:rFonts w:ascii="Helvetica" w:hAnsi="Helvetica" w:cs="Helvetica"/>
                <w:b/>
                <w:bCs/>
                <w:i/>
                <w:color w:val="000000"/>
                <w:sz w:val="22"/>
                <w:szCs w:val="22"/>
              </w:rPr>
              <w:t xml:space="preserve"> à une autre date</w:t>
            </w:r>
            <w:r>
              <w:rPr>
                <w:rFonts w:ascii="Helvetica" w:hAnsi="Helvetica" w:cs="Helvetica"/>
                <w:i/>
                <w:color w:val="000000"/>
                <w:szCs w:val="24"/>
              </w:rPr>
              <w:t>.</w:t>
            </w:r>
            <w:r w:rsidRPr="00277E3F">
              <w:rPr>
                <w:rFonts w:ascii="Helvetica" w:hAnsi="Helvetica" w:cs="Helvetica"/>
                <w:i/>
                <w:color w:val="000000"/>
                <w:szCs w:val="24"/>
              </w:rPr>
              <w:t xml:space="preserve"> Logistique beaucoup trop contraignante pour l’équipe de maraîchers</w:t>
            </w:r>
            <w:r>
              <w:rPr>
                <w:rFonts w:ascii="Helvetica" w:hAnsi="Helvetica" w:cs="Helvetica"/>
                <w:i/>
                <w:color w:val="000000"/>
                <w:szCs w:val="24"/>
              </w:rPr>
              <w:t xml:space="preserve">, entraînant confusion et/ou erreur de nombre. </w:t>
            </w:r>
            <w:r w:rsidRPr="001105E9">
              <w:rPr>
                <w:rFonts w:ascii="Helvetica" w:hAnsi="Helvetica" w:cs="Helvetica"/>
                <w:b/>
                <w:bCs/>
                <w:i/>
                <w:color w:val="000000"/>
                <w:szCs w:val="24"/>
                <w:u w:val="single"/>
              </w:rPr>
              <w:t>J’a</w:t>
            </w:r>
            <w:r>
              <w:rPr>
                <w:rFonts w:ascii="Helvetica" w:hAnsi="Helvetica" w:cs="Helvetica"/>
                <w:b/>
                <w:bCs/>
                <w:i/>
                <w:color w:val="000000"/>
                <w:szCs w:val="24"/>
                <w:u w:val="single"/>
              </w:rPr>
              <w:t>i trois</w:t>
            </w:r>
            <w:r w:rsidRPr="001105E9">
              <w:rPr>
                <w:rFonts w:ascii="Helvetica" w:hAnsi="Helvetica" w:cs="Helvetica"/>
                <w:b/>
                <w:bCs/>
                <w:i/>
                <w:color w:val="000000"/>
                <w:szCs w:val="24"/>
                <w:u w:val="single"/>
              </w:rPr>
              <w:t xml:space="preserve"> options</w:t>
            </w:r>
            <w:r>
              <w:rPr>
                <w:rFonts w:ascii="Helvetica" w:hAnsi="Helvetica" w:cs="Helvetica"/>
                <w:i/>
                <w:color w:val="000000"/>
                <w:szCs w:val="24"/>
              </w:rPr>
              <w:t xml:space="preserve"> : </w:t>
            </w:r>
            <w:proofErr w:type="gramStart"/>
            <w:r w:rsidRPr="008062EA">
              <w:rPr>
                <w:rFonts w:ascii="Helvetica" w:hAnsi="Helvetica" w:cs="Helvetica"/>
                <w:b/>
                <w:bCs/>
                <w:i/>
                <w:color w:val="000000"/>
                <w:szCs w:val="24"/>
              </w:rPr>
              <w:t>Soit</w:t>
            </w:r>
            <w:r w:rsidR="00DF7CC2">
              <w:rPr>
                <w:rFonts w:ascii="Helvetica" w:hAnsi="Helvetica" w:cs="Helvetica"/>
                <w:b/>
                <w:bCs/>
                <w:i/>
                <w:color w:val="000000"/>
                <w:szCs w:val="24"/>
              </w:rPr>
              <w:t xml:space="preserve"> </w:t>
            </w:r>
            <w:r>
              <w:rPr>
                <w:rFonts w:ascii="Helvetica" w:hAnsi="Helvetica" w:cs="Helvetica"/>
                <w:i/>
                <w:color w:val="000000"/>
                <w:szCs w:val="24"/>
              </w:rPr>
              <w:t xml:space="preserve"> j’envoie</w:t>
            </w:r>
            <w:proofErr w:type="gramEnd"/>
            <w:r>
              <w:rPr>
                <w:rFonts w:ascii="Helvetica" w:hAnsi="Helvetica" w:cs="Helvetica"/>
                <w:i/>
                <w:color w:val="000000"/>
                <w:szCs w:val="24"/>
              </w:rPr>
              <w:t xml:space="preserve"> un proche</w:t>
            </w:r>
            <w:r w:rsidRPr="00277E3F">
              <w:rPr>
                <w:rFonts w:ascii="Helvetica" w:hAnsi="Helvetica" w:cs="Helvetica"/>
                <w:i/>
                <w:color w:val="000000"/>
                <w:szCs w:val="24"/>
              </w:rPr>
              <w:t xml:space="preserve"> </w:t>
            </w:r>
            <w:r>
              <w:rPr>
                <w:rFonts w:ascii="Helvetica" w:hAnsi="Helvetica" w:cs="Helvetica"/>
                <w:i/>
                <w:color w:val="000000"/>
                <w:szCs w:val="24"/>
              </w:rPr>
              <w:t>qui signe à ma place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Helvetica" w:hAnsi="Helvetica" w:cs="Helvetica"/>
                <w:b/>
                <w:bCs/>
                <w:i/>
                <w:color w:val="000000"/>
                <w:sz w:val="22"/>
                <w:szCs w:val="22"/>
              </w:rPr>
              <w:t xml:space="preserve">Soit </w:t>
            </w:r>
            <w:r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 je</w:t>
            </w:r>
            <w:proofErr w:type="gramEnd"/>
            <w:r w:rsidRPr="00277E3F">
              <w:rPr>
                <w:rFonts w:ascii="Helvetica" w:hAnsi="Helvetica" w:cs="Helvetica"/>
                <w:i/>
                <w:color w:val="000000"/>
                <w:szCs w:val="24"/>
              </w:rPr>
              <w:t xml:space="preserve"> préviens </w:t>
            </w:r>
            <w:r>
              <w:rPr>
                <w:rFonts w:ascii="Helvetica" w:hAnsi="Helvetica" w:cs="Helvetica"/>
                <w:i/>
                <w:color w:val="000000"/>
                <w:szCs w:val="24"/>
              </w:rPr>
              <w:t xml:space="preserve">directement les producteurs </w:t>
            </w:r>
            <w:r w:rsidRPr="00277E3F">
              <w:rPr>
                <w:rFonts w:ascii="Helvetica" w:hAnsi="Helvetica" w:cs="Helvetica"/>
                <w:i/>
                <w:color w:val="000000"/>
                <w:szCs w:val="24"/>
              </w:rPr>
              <w:t xml:space="preserve">avec </w:t>
            </w:r>
            <w:r>
              <w:rPr>
                <w:rFonts w:ascii="Helvetica" w:hAnsi="Helvetica" w:cs="Helvetica"/>
                <w:i/>
                <w:color w:val="000000"/>
                <w:szCs w:val="24"/>
              </w:rPr>
              <w:t>le maximum d’</w:t>
            </w:r>
            <w:r w:rsidRPr="00277E3F">
              <w:rPr>
                <w:rFonts w:ascii="Helvetica" w:hAnsi="Helvetica" w:cs="Helvetica"/>
                <w:i/>
                <w:color w:val="000000"/>
                <w:szCs w:val="24"/>
              </w:rPr>
              <w:t>anticipation que personne ne</w:t>
            </w:r>
            <w:r>
              <w:rPr>
                <w:rFonts w:ascii="Helvetica" w:hAnsi="Helvetica" w:cs="Helvetica"/>
                <w:i/>
                <w:color w:val="000000"/>
                <w:szCs w:val="24"/>
              </w:rPr>
              <w:t xml:space="preserve"> le prendra, afin de leur éviter de téléphoner après la distri. </w:t>
            </w:r>
            <w:proofErr w:type="gramStart"/>
            <w:r>
              <w:rPr>
                <w:rFonts w:ascii="Helvetica" w:hAnsi="Helvetica" w:cs="Helvetica"/>
                <w:b/>
                <w:bCs/>
                <w:i/>
                <w:color w:val="000000"/>
                <w:szCs w:val="24"/>
              </w:rPr>
              <w:t xml:space="preserve">Soit  </w:t>
            </w:r>
            <w:r>
              <w:rPr>
                <w:rFonts w:ascii="Helvetica" w:hAnsi="Helvetica" w:cs="Helvetica"/>
                <w:i/>
                <w:color w:val="000000"/>
                <w:szCs w:val="24"/>
              </w:rPr>
              <w:t>je</w:t>
            </w:r>
            <w:proofErr w:type="gramEnd"/>
            <w:r>
              <w:rPr>
                <w:rFonts w:ascii="Helvetica" w:hAnsi="Helvetica" w:cs="Helvetica"/>
                <w:i/>
                <w:color w:val="000000"/>
                <w:szCs w:val="24"/>
              </w:rPr>
              <w:t xml:space="preserve"> m’inscris </w:t>
            </w:r>
            <w:r w:rsidR="002C4F35">
              <w:rPr>
                <w:rFonts w:ascii="Helvetica" w:hAnsi="Helvetica" w:cs="Helvetica"/>
                <w:i/>
                <w:color w:val="000000"/>
                <w:szCs w:val="24"/>
              </w:rPr>
              <w:t>sur</w:t>
            </w:r>
            <w:r>
              <w:rPr>
                <w:rFonts w:ascii="Helvetica" w:hAnsi="Helvetica" w:cs="Helvetica"/>
                <w:i/>
                <w:color w:val="000000"/>
                <w:szCs w:val="24"/>
              </w:rPr>
              <w:t xml:space="preserve"> la feuille de gestion des absences </w:t>
            </w:r>
            <w:r w:rsidR="00933A83">
              <w:rPr>
                <w:rFonts w:ascii="Helvetica" w:hAnsi="Helvetica" w:cs="Helvetica"/>
                <w:i/>
                <w:color w:val="000000"/>
                <w:szCs w:val="24"/>
              </w:rPr>
              <w:t xml:space="preserve">ponctuelles, </w:t>
            </w:r>
            <w:r>
              <w:rPr>
                <w:rFonts w:ascii="Helvetica" w:hAnsi="Helvetica" w:cs="Helvetica"/>
                <w:i/>
                <w:color w:val="000000"/>
                <w:szCs w:val="24"/>
              </w:rPr>
              <w:t xml:space="preserve">pour m’arranger avec un autre amapien : </w:t>
            </w:r>
            <w:r w:rsidR="00DF7CC2">
              <w:rPr>
                <w:rFonts w:ascii="Helvetica" w:hAnsi="Helvetica" w:cs="Helvetica"/>
                <w:i/>
                <w:color w:val="000000"/>
                <w:szCs w:val="24"/>
              </w:rPr>
              <w:t xml:space="preserve">récupère pour vous, </w:t>
            </w:r>
            <w:r w:rsidR="00E14DBA">
              <w:rPr>
                <w:rFonts w:ascii="Helvetica" w:hAnsi="Helvetica" w:cs="Helvetica"/>
                <w:i/>
                <w:color w:val="000000"/>
                <w:szCs w:val="24"/>
              </w:rPr>
              <w:t xml:space="preserve"> </w:t>
            </w:r>
            <w:r>
              <w:rPr>
                <w:rFonts w:ascii="Helvetica" w:hAnsi="Helvetica" w:cs="Helvetica"/>
                <w:i/>
                <w:color w:val="000000"/>
                <w:szCs w:val="24"/>
              </w:rPr>
              <w:t>échange</w:t>
            </w:r>
            <w:r w:rsidR="00DF7CC2">
              <w:rPr>
                <w:rFonts w:ascii="Helvetica" w:hAnsi="Helvetica" w:cs="Helvetica"/>
                <w:i/>
                <w:color w:val="000000"/>
                <w:szCs w:val="24"/>
              </w:rPr>
              <w:t xml:space="preserve"> de dates</w:t>
            </w:r>
            <w:r>
              <w:rPr>
                <w:rFonts w:ascii="Helvetica" w:hAnsi="Helvetica" w:cs="Helvetica"/>
                <w:i/>
                <w:color w:val="000000"/>
                <w:szCs w:val="24"/>
              </w:rPr>
              <w:t>, vente, don.</w:t>
            </w:r>
            <w:r w:rsidR="002C4F35">
              <w:rPr>
                <w:rFonts w:ascii="Helvetica" w:hAnsi="Helvetica" w:cs="Helvetica"/>
                <w:i/>
                <w:color w:val="000000"/>
                <w:szCs w:val="24"/>
              </w:rPr>
              <w:t xml:space="preserve"> (Affiché à la salle de distri). </w:t>
            </w:r>
          </w:p>
          <w:p w14:paraId="6ACB605A" w14:textId="77777777" w:rsidR="000B3704" w:rsidRPr="0034299E" w:rsidRDefault="000B3704" w:rsidP="00205491">
            <w:pPr>
              <w:numPr>
                <w:ilvl w:val="0"/>
                <w:numId w:val="4"/>
              </w:numPr>
              <w:spacing w:line="280" w:lineRule="atLeas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34299E"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J'essaye de venir à la ferme quand Matthieu et Nina font un appel à l'aide. Avant de venir, je les préviens directement par texto </w:t>
            </w:r>
            <w:proofErr w:type="gramStart"/>
            <w:r w:rsidRPr="00EF2B0D">
              <w:rPr>
                <w:rFonts w:ascii="Helvetica" w:hAnsi="Helvetica" w:cs="Helvetica"/>
                <w:b/>
                <w:bCs/>
                <w:i/>
                <w:color w:val="000000"/>
                <w:sz w:val="22"/>
                <w:szCs w:val="22"/>
              </w:rPr>
              <w:t>signé</w:t>
            </w:r>
            <w:proofErr w:type="gramEnd"/>
            <w:r w:rsidRPr="0034299E"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 xml:space="preserve">. Je participe aux Assemblées Générales. </w:t>
            </w:r>
          </w:p>
          <w:p w14:paraId="173C5C9A" w14:textId="77777777" w:rsidR="000B3704" w:rsidRDefault="000B3704" w:rsidP="00205491">
            <w:pPr>
              <w:numPr>
                <w:ilvl w:val="0"/>
                <w:numId w:val="4"/>
              </w:numPr>
              <w:spacing w:line="280" w:lineRule="atLeast"/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Je suis invité à rapporter des sacs kraft et plastiques </w:t>
            </w:r>
            <w:r w:rsidRPr="009E31C5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aplatis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(pas pliés en 4), </w:t>
            </w:r>
            <w:r w:rsidRPr="009E31C5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non gras, non troués</w:t>
            </w: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D95E52D" w14:textId="621FEE0A" w:rsidR="000B3704" w:rsidRPr="00A045EE" w:rsidRDefault="00933A83" w:rsidP="000B3704">
      <w:pPr>
        <w:tabs>
          <w:tab w:val="center" w:pos="4896"/>
          <w:tab w:val="right" w:pos="9432"/>
        </w:tabs>
        <w:spacing w:line="280" w:lineRule="atLeast"/>
        <w:ind w:firstLine="15"/>
        <w:rPr>
          <w:rFonts w:ascii="Helvetica" w:eastAsia="Times New Roman" w:hAnsi="Helvetica" w:cs="Helvetica"/>
          <w:b/>
          <w:color w:val="FF0000"/>
          <w:sz w:val="20"/>
          <w:lang w:eastAsia="fr-FR"/>
        </w:rPr>
      </w:pPr>
      <w:r>
        <w:rPr>
          <w:rFonts w:ascii="Helvetica" w:eastAsia="Helvetica" w:hAnsi="Helvetica" w:cs="Helvetica"/>
          <w:b/>
          <w:color w:val="000000"/>
          <w:szCs w:val="24"/>
          <w:u w:val="single"/>
        </w:rPr>
        <w:t>Modalités de paiement</w:t>
      </w:r>
      <w:r w:rsidR="000B3704" w:rsidRPr="00A045EE">
        <w:rPr>
          <w:rFonts w:ascii="Helvetica" w:hAnsi="Helvetica" w:cs="Helvetica"/>
          <w:i/>
          <w:color w:val="FF0000"/>
          <w:sz w:val="22"/>
          <w:szCs w:val="22"/>
        </w:rPr>
        <w:t>)</w:t>
      </w:r>
      <w:r w:rsidR="000B3704" w:rsidRPr="00A045EE">
        <w:rPr>
          <w:rFonts w:ascii="Helvetica" w:hAnsi="Helvetica" w:cs="Helvetica"/>
          <w:b/>
          <w:i/>
          <w:color w:val="FF0000"/>
          <w:sz w:val="22"/>
          <w:szCs w:val="22"/>
        </w:rPr>
        <w:t xml:space="preserve"> Merci de libeller </w:t>
      </w:r>
      <w:r w:rsidR="00A20238">
        <w:rPr>
          <w:rFonts w:ascii="Helvetica" w:hAnsi="Helvetica" w:cs="Helvetica"/>
          <w:b/>
          <w:i/>
          <w:color w:val="FF0000"/>
          <w:sz w:val="22"/>
          <w:szCs w:val="22"/>
        </w:rPr>
        <w:t>vous</w:t>
      </w:r>
      <w:r w:rsidR="00FF6651">
        <w:rPr>
          <w:rFonts w:ascii="Helvetica" w:hAnsi="Helvetica" w:cs="Helvetica"/>
          <w:b/>
          <w:i/>
          <w:color w:val="FF0000"/>
          <w:sz w:val="22"/>
          <w:szCs w:val="22"/>
        </w:rPr>
        <w:t>-</w:t>
      </w:r>
      <w:r w:rsidR="00A20238">
        <w:rPr>
          <w:rFonts w:ascii="Helvetica" w:hAnsi="Helvetica" w:cs="Helvetica"/>
          <w:b/>
          <w:i/>
          <w:color w:val="FF0000"/>
          <w:sz w:val="22"/>
          <w:szCs w:val="22"/>
        </w:rPr>
        <w:t xml:space="preserve">même </w:t>
      </w:r>
      <w:r w:rsidR="000B3704" w:rsidRPr="00A045EE">
        <w:rPr>
          <w:rFonts w:ascii="Helvetica" w:hAnsi="Helvetica" w:cs="Helvetica"/>
          <w:b/>
          <w:i/>
          <w:color w:val="FF0000"/>
          <w:sz w:val="22"/>
          <w:szCs w:val="22"/>
        </w:rPr>
        <w:t>chaque chèque à l’ordre des ’’Jardins de l’</w:t>
      </w:r>
      <w:proofErr w:type="spellStart"/>
      <w:r w:rsidR="000B3704" w:rsidRPr="00A045EE">
        <w:rPr>
          <w:rFonts w:ascii="Helvetica" w:hAnsi="Helvetica" w:cs="Helvetica"/>
          <w:b/>
          <w:i/>
          <w:color w:val="FF0000"/>
          <w:sz w:val="22"/>
          <w:szCs w:val="22"/>
        </w:rPr>
        <w:t>Aubenière</w:t>
      </w:r>
      <w:proofErr w:type="spellEnd"/>
      <w:r w:rsidR="000B3704" w:rsidRPr="00A045EE">
        <w:rPr>
          <w:rFonts w:ascii="Helvetica" w:hAnsi="Helvetica" w:cs="Helvetica"/>
          <w:b/>
          <w:i/>
          <w:color w:val="FF0000"/>
          <w:sz w:val="22"/>
          <w:szCs w:val="22"/>
        </w:rPr>
        <w:t>’</w:t>
      </w:r>
      <w:proofErr w:type="gramStart"/>
      <w:r w:rsidR="000B3704" w:rsidRPr="00A045EE">
        <w:rPr>
          <w:rFonts w:ascii="Helvetica" w:hAnsi="Helvetica" w:cs="Helvetica"/>
          <w:b/>
          <w:i/>
          <w:color w:val="FF0000"/>
          <w:sz w:val="22"/>
          <w:szCs w:val="22"/>
        </w:rPr>
        <w:t>’</w:t>
      </w:r>
      <w:r w:rsidR="000B3704" w:rsidRPr="00A045EE">
        <w:rPr>
          <w:rFonts w:ascii="Helvetica" w:hAnsi="Helvetica" w:cs="Helvetica"/>
          <w:i/>
          <w:color w:val="FF0000"/>
          <w:sz w:val="22"/>
          <w:szCs w:val="22"/>
        </w:rPr>
        <w:t xml:space="preserve"> </w:t>
      </w:r>
      <w:r w:rsidR="000B3704" w:rsidRPr="00A045EE">
        <w:rPr>
          <w:rFonts w:ascii="Helvetica" w:eastAsia="Times New Roman" w:hAnsi="Helvetica" w:cs="Helvetica"/>
          <w:i/>
          <w:color w:val="FF0000"/>
          <w:sz w:val="22"/>
          <w:szCs w:val="22"/>
          <w:lang w:eastAsia="fr-FR"/>
        </w:rPr>
        <w:t xml:space="preserve"> et</w:t>
      </w:r>
      <w:proofErr w:type="gramEnd"/>
      <w:r w:rsidR="000B3704" w:rsidRPr="00A045EE">
        <w:rPr>
          <w:rFonts w:ascii="Helvetica" w:eastAsia="Times New Roman" w:hAnsi="Helvetica" w:cs="Helvetica"/>
          <w:i/>
          <w:color w:val="FF0000"/>
          <w:sz w:val="22"/>
          <w:szCs w:val="22"/>
          <w:lang w:eastAsia="fr-FR"/>
        </w:rPr>
        <w:t xml:space="preserve"> de les </w:t>
      </w:r>
      <w:r w:rsidR="00A20238">
        <w:rPr>
          <w:rFonts w:ascii="Helvetica" w:eastAsia="Times New Roman" w:hAnsi="Helvetica" w:cs="Helvetica"/>
          <w:i/>
          <w:color w:val="FF0000"/>
          <w:sz w:val="22"/>
          <w:szCs w:val="22"/>
          <w:lang w:eastAsia="fr-FR"/>
        </w:rPr>
        <w:t>faire parvenir aux producteurs</w:t>
      </w:r>
      <w:r w:rsidR="000B3704" w:rsidRPr="00A045EE">
        <w:rPr>
          <w:rFonts w:ascii="Helvetica" w:eastAsia="Times New Roman" w:hAnsi="Helvetica" w:cs="Helvetica"/>
          <w:i/>
          <w:color w:val="FF0000"/>
          <w:sz w:val="22"/>
          <w:szCs w:val="22"/>
          <w:lang w:eastAsia="fr-FR"/>
        </w:rPr>
        <w:t xml:space="preserve">  au </w:t>
      </w:r>
      <w:r>
        <w:rPr>
          <w:rFonts w:ascii="Helvetica" w:eastAsia="Times New Roman" w:hAnsi="Helvetica" w:cs="Helvetica"/>
          <w:i/>
          <w:color w:val="FF0000"/>
          <w:sz w:val="22"/>
          <w:szCs w:val="22"/>
          <w:lang w:eastAsia="fr-FR"/>
        </w:rPr>
        <w:t>minimum</w:t>
      </w:r>
      <w:r w:rsidR="000B3704" w:rsidRPr="00A045EE">
        <w:rPr>
          <w:rFonts w:ascii="Helvetica" w:eastAsia="Times New Roman" w:hAnsi="Helvetica" w:cs="Helvetica"/>
          <w:i/>
          <w:color w:val="FF0000"/>
          <w:sz w:val="22"/>
          <w:szCs w:val="22"/>
          <w:lang w:eastAsia="fr-FR"/>
        </w:rPr>
        <w:t xml:space="preserve"> 1 semaine AVANT le premier panier , donc vendredi 2</w:t>
      </w:r>
      <w:r w:rsidR="00A20238">
        <w:rPr>
          <w:rFonts w:ascii="Helvetica" w:eastAsia="Times New Roman" w:hAnsi="Helvetica" w:cs="Helvetica"/>
          <w:i/>
          <w:color w:val="FF0000"/>
          <w:sz w:val="22"/>
          <w:szCs w:val="22"/>
          <w:lang w:eastAsia="fr-FR"/>
        </w:rPr>
        <w:t>6</w:t>
      </w:r>
      <w:r w:rsidR="000B3704">
        <w:rPr>
          <w:rFonts w:ascii="Helvetica" w:eastAsia="Times New Roman" w:hAnsi="Helvetica" w:cs="Helvetica"/>
          <w:i/>
          <w:color w:val="FF0000"/>
          <w:sz w:val="22"/>
          <w:szCs w:val="22"/>
          <w:lang w:eastAsia="fr-FR"/>
        </w:rPr>
        <w:t xml:space="preserve"> </w:t>
      </w:r>
      <w:r w:rsidR="00A20238">
        <w:rPr>
          <w:rFonts w:ascii="Helvetica" w:eastAsia="Times New Roman" w:hAnsi="Helvetica" w:cs="Helvetica"/>
          <w:i/>
          <w:color w:val="FF0000"/>
          <w:sz w:val="22"/>
          <w:szCs w:val="22"/>
          <w:lang w:eastAsia="fr-FR"/>
        </w:rPr>
        <w:t xml:space="preserve">Mai </w:t>
      </w:r>
      <w:r w:rsidR="000B3704">
        <w:rPr>
          <w:rFonts w:ascii="Helvetica" w:eastAsia="Times New Roman" w:hAnsi="Helvetica" w:cs="Helvetica"/>
          <w:i/>
          <w:color w:val="FF0000"/>
          <w:sz w:val="22"/>
          <w:szCs w:val="22"/>
          <w:lang w:eastAsia="fr-FR"/>
        </w:rPr>
        <w:t>2023</w:t>
      </w:r>
      <w:r w:rsidR="000B3704" w:rsidRPr="00A045EE">
        <w:rPr>
          <w:rFonts w:ascii="Helvetica" w:eastAsia="Times New Roman" w:hAnsi="Helvetica" w:cs="Helvetica"/>
          <w:i/>
          <w:color w:val="FF0000"/>
          <w:sz w:val="22"/>
          <w:szCs w:val="22"/>
          <w:lang w:eastAsia="fr-FR"/>
        </w:rPr>
        <w:t xml:space="preserve"> au plus tard</w:t>
      </w:r>
      <w:r w:rsidR="00A20238">
        <w:rPr>
          <w:rFonts w:ascii="Helvetica" w:eastAsia="Times New Roman" w:hAnsi="Helvetica" w:cs="Helvetica"/>
          <w:i/>
          <w:color w:val="FF0000"/>
          <w:sz w:val="22"/>
          <w:szCs w:val="22"/>
          <w:lang w:eastAsia="fr-FR"/>
        </w:rPr>
        <w:t xml:space="preserve">. </w:t>
      </w:r>
      <w:proofErr w:type="gramStart"/>
      <w:r w:rsidR="00A20238">
        <w:rPr>
          <w:rFonts w:ascii="Helvetica" w:eastAsia="Times New Roman" w:hAnsi="Helvetica" w:cs="Helvetica"/>
          <w:i/>
          <w:color w:val="FF0000"/>
          <w:sz w:val="22"/>
          <w:szCs w:val="22"/>
          <w:lang w:eastAsia="fr-FR"/>
        </w:rPr>
        <w:t>(</w:t>
      </w:r>
      <w:r w:rsidR="000B3704">
        <w:rPr>
          <w:rFonts w:ascii="Helvetica" w:eastAsia="Times New Roman" w:hAnsi="Helvetica" w:cs="Helvetica"/>
          <w:i/>
          <w:color w:val="FF0000"/>
          <w:sz w:val="22"/>
          <w:szCs w:val="22"/>
          <w:lang w:eastAsia="fr-FR"/>
        </w:rPr>
        <w:t xml:space="preserve"> Ou</w:t>
      </w:r>
      <w:proofErr w:type="gramEnd"/>
      <w:r w:rsidR="000B3704">
        <w:rPr>
          <w:rFonts w:ascii="Helvetica" w:eastAsia="Times New Roman" w:hAnsi="Helvetica" w:cs="Helvetica"/>
          <w:i/>
          <w:color w:val="FF0000"/>
          <w:sz w:val="22"/>
          <w:szCs w:val="22"/>
          <w:lang w:eastAsia="fr-FR"/>
        </w:rPr>
        <w:t xml:space="preserve"> la semaine avant le premier panier si inscription </w:t>
      </w:r>
      <w:r w:rsidR="00A20238">
        <w:rPr>
          <w:rFonts w:ascii="Helvetica" w:eastAsia="Times New Roman" w:hAnsi="Helvetica" w:cs="Helvetica"/>
          <w:i/>
          <w:color w:val="FF0000"/>
          <w:sz w:val="22"/>
          <w:szCs w:val="22"/>
          <w:lang w:eastAsia="fr-FR"/>
        </w:rPr>
        <w:t>en cours de saison)</w:t>
      </w:r>
      <w:r w:rsidR="000B3704">
        <w:rPr>
          <w:rFonts w:ascii="Helvetica" w:eastAsia="Times New Roman" w:hAnsi="Helvetica" w:cs="Helvetica"/>
          <w:i/>
          <w:color w:val="FF0000"/>
          <w:sz w:val="22"/>
          <w:szCs w:val="22"/>
          <w:lang w:eastAsia="fr-FR"/>
        </w:rPr>
        <w:t>.</w:t>
      </w:r>
    </w:p>
    <w:p w14:paraId="6A85BA33" w14:textId="1A1965A4" w:rsidR="000B3704" w:rsidRDefault="00FF6651" w:rsidP="000B3704">
      <w:pPr>
        <w:suppressAutoHyphens w:val="0"/>
        <w:autoSpaceDE w:val="0"/>
        <w:rPr>
          <w:rFonts w:ascii="Helvetica" w:eastAsia="Times New Roman" w:hAnsi="Helvetica" w:cs="Helvetica"/>
          <w:color w:val="000000"/>
          <w:sz w:val="20"/>
          <w:lang w:eastAsia="fr-FR"/>
        </w:rPr>
      </w:pPr>
      <w:r>
        <w:rPr>
          <w:rFonts w:ascii="Helvetica" w:eastAsia="Times New Roman" w:hAnsi="Helvetica" w:cs="Helvetica"/>
          <w:b/>
          <w:color w:val="000000"/>
          <w:sz w:val="20"/>
          <w:lang w:eastAsia="fr-FR"/>
        </w:rPr>
        <w:t>POUR UN</w:t>
      </w:r>
      <w:r w:rsidR="000B3704">
        <w:rPr>
          <w:rFonts w:ascii="Helvetica" w:eastAsia="Times New Roman" w:hAnsi="Helvetica" w:cs="Helvetica"/>
          <w:b/>
          <w:color w:val="000000"/>
          <w:sz w:val="20"/>
          <w:lang w:eastAsia="fr-FR"/>
        </w:rPr>
        <w:t xml:space="preserve"> PANIER À 1</w:t>
      </w:r>
      <w:r>
        <w:rPr>
          <w:rFonts w:ascii="Helvetica" w:eastAsia="Times New Roman" w:hAnsi="Helvetica" w:cs="Helvetica"/>
          <w:b/>
          <w:color w:val="000000"/>
          <w:sz w:val="20"/>
          <w:lang w:eastAsia="fr-FR"/>
        </w:rPr>
        <w:t>2</w:t>
      </w:r>
      <w:r w:rsidR="000B3704">
        <w:rPr>
          <w:rFonts w:ascii="Helvetica" w:eastAsia="Times New Roman" w:hAnsi="Helvetica" w:cs="Helvetica"/>
          <w:b/>
          <w:color w:val="000000"/>
          <w:sz w:val="20"/>
          <w:lang w:eastAsia="fr-FR"/>
        </w:rPr>
        <w:t>€</w:t>
      </w:r>
      <w:r>
        <w:rPr>
          <w:rFonts w:ascii="Helvetica" w:eastAsia="Times New Roman" w:hAnsi="Helvetica" w:cs="Helvetica"/>
          <w:b/>
          <w:color w:val="000000"/>
          <w:sz w:val="20"/>
          <w:lang w:eastAsia="fr-FR"/>
        </w:rPr>
        <w:t xml:space="preserve"> PAR SEMAINE.</w:t>
      </w:r>
      <w:r w:rsidR="000B3704">
        <w:rPr>
          <w:rFonts w:ascii="Helvetica" w:eastAsia="Times New Roman" w:hAnsi="Helvetica" w:cs="Helvetica"/>
          <w:i/>
          <w:iCs/>
          <w:color w:val="000000"/>
          <w:sz w:val="20"/>
          <w:lang w:eastAsia="fr-FR"/>
        </w:rPr>
        <w:t xml:space="preserve"> </w:t>
      </w:r>
      <w:r w:rsidR="000B3704"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lang w:eastAsia="fr-FR"/>
        </w:rPr>
        <w:t>S</w:t>
      </w:r>
      <w:r w:rsidR="000B3704">
        <w:rPr>
          <w:rFonts w:ascii="Helvetica" w:eastAsia="Times New Roman" w:hAnsi="Helvetica" w:cs="Helvetica"/>
          <w:color w:val="000000"/>
          <w:sz w:val="20"/>
          <w:lang w:eastAsia="fr-FR"/>
        </w:rPr>
        <w:t>oit 2</w:t>
      </w:r>
      <w:r>
        <w:rPr>
          <w:rFonts w:ascii="Helvetica" w:eastAsia="Times New Roman" w:hAnsi="Helvetica" w:cs="Helvetica"/>
          <w:color w:val="000000"/>
          <w:sz w:val="20"/>
          <w:lang w:eastAsia="fr-FR"/>
        </w:rPr>
        <w:t>2</w:t>
      </w:r>
      <w:r w:rsidR="000B3704"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 paniers</w:t>
      </w:r>
      <w:r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 AU </w:t>
      </w:r>
      <w:r w:rsidR="00DF7CC2">
        <w:rPr>
          <w:rFonts w:ascii="Helvetica" w:eastAsia="Times New Roman" w:hAnsi="Helvetica" w:cs="Helvetica"/>
          <w:color w:val="000000"/>
          <w:sz w:val="20"/>
          <w:lang w:eastAsia="fr-FR"/>
        </w:rPr>
        <w:t>TOTAL</w:t>
      </w:r>
      <w:r w:rsidR="00651845">
        <w:rPr>
          <w:rFonts w:ascii="Helvetica" w:eastAsia="Times New Roman" w:hAnsi="Helvetica" w:cs="Helvetica"/>
          <w:color w:val="000000"/>
          <w:sz w:val="20"/>
          <w:lang w:eastAsia="fr-FR"/>
        </w:rPr>
        <w:t> </w:t>
      </w:r>
      <w:r w:rsidR="00651845">
        <w:rPr>
          <w:rFonts w:ascii="Helvetica" w:hAnsi="Helvetica" w:cs="Helvetica"/>
          <w:b/>
          <w:color w:val="000000"/>
          <w:szCs w:val="24"/>
        </w:rPr>
        <w:t>;</w:t>
      </w:r>
      <w:r w:rsidR="00651845">
        <w:rPr>
          <w:rFonts w:ascii="Helvetica" w:hAnsi="Helvetica" w:cs="Helvetica"/>
          <w:b/>
          <w:i/>
          <w:color w:val="000000"/>
          <w:szCs w:val="24"/>
        </w:rPr>
        <w:t xml:space="preserve"> </w:t>
      </w:r>
      <w:r w:rsidR="00933A83">
        <w:rPr>
          <w:rFonts w:ascii="Helvetica" w:hAnsi="Helvetica" w:cs="Helvetica"/>
          <w:i/>
          <w:color w:val="000000"/>
          <w:sz w:val="22"/>
          <w:szCs w:val="22"/>
          <w:shd w:val="clear" w:color="auto" w:fill="FFFF00"/>
        </w:rPr>
        <w:t xml:space="preserve">cocher </w:t>
      </w:r>
      <w:r w:rsidR="00933A83" w:rsidRPr="00A045EE">
        <w:rPr>
          <w:rFonts w:ascii="Helvetica" w:hAnsi="Helvetica" w:cs="Helvetica"/>
          <w:i/>
          <w:color w:val="000000"/>
          <w:sz w:val="22"/>
          <w:szCs w:val="22"/>
          <w:shd w:val="clear" w:color="auto" w:fill="FFFF00"/>
        </w:rPr>
        <w:t>la case correspondante</w:t>
      </w:r>
    </w:p>
    <w:p w14:paraId="274521FA" w14:textId="7814E4B3" w:rsidR="000B3704" w:rsidRDefault="00FF6651" w:rsidP="000B3704">
      <w:pPr>
        <w:numPr>
          <w:ilvl w:val="0"/>
          <w:numId w:val="1"/>
        </w:numPr>
        <w:tabs>
          <w:tab w:val="left" w:pos="709"/>
        </w:tabs>
        <w:suppressAutoHyphens w:val="0"/>
        <w:autoSpaceDE w:val="0"/>
        <w:ind w:left="284" w:hanging="284"/>
        <w:rPr>
          <w:rFonts w:ascii="Helvetica" w:eastAsia="Times New Roman" w:hAnsi="Helvetica" w:cs="Helvetica"/>
          <w:color w:val="000000"/>
          <w:sz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       </w:t>
      </w:r>
      <w:r w:rsidR="000B3704"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Je règle en </w:t>
      </w:r>
      <w:r w:rsidR="000B3704" w:rsidRPr="00FF6651">
        <w:rPr>
          <w:rFonts w:ascii="Helvetica" w:eastAsia="Times New Roman" w:hAnsi="Helvetica" w:cs="Helvetica"/>
          <w:b/>
          <w:bCs/>
          <w:color w:val="000000"/>
          <w:sz w:val="20"/>
          <w:lang w:eastAsia="fr-FR"/>
        </w:rPr>
        <w:t>1</w:t>
      </w:r>
      <w:r w:rsidRPr="00FF6651">
        <w:rPr>
          <w:rFonts w:ascii="Helvetica" w:eastAsia="Times New Roman" w:hAnsi="Helvetica" w:cs="Helvetica"/>
          <w:b/>
          <w:bCs/>
          <w:color w:val="000000"/>
          <w:sz w:val="20"/>
          <w:lang w:eastAsia="fr-FR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lang w:eastAsia="fr-FR"/>
        </w:rPr>
        <w:t>seule</w:t>
      </w:r>
      <w:r w:rsidR="000B3704"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 fois : </w:t>
      </w:r>
      <w:r w:rsidR="000B3704">
        <w:rPr>
          <w:rFonts w:ascii="Helvetica" w:eastAsia="Times New Roman" w:hAnsi="Helvetica" w:cs="Helvetica"/>
          <w:b/>
          <w:bCs/>
          <w:color w:val="000000"/>
          <w:sz w:val="20"/>
          <w:lang w:eastAsia="fr-FR"/>
        </w:rPr>
        <w:t xml:space="preserve">1 </w:t>
      </w:r>
      <w:r w:rsidR="000B3704"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chèque de </w:t>
      </w:r>
      <w:r w:rsidR="00A20238">
        <w:rPr>
          <w:rFonts w:ascii="Helvetica" w:eastAsia="Times New Roman" w:hAnsi="Helvetica" w:cs="Helvetica"/>
          <w:color w:val="000000"/>
          <w:sz w:val="20"/>
          <w:lang w:eastAsia="fr-FR"/>
        </w:rPr>
        <w:t>2</w:t>
      </w:r>
      <w:r w:rsidR="000B3704"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64€         </w:t>
      </w:r>
    </w:p>
    <w:p w14:paraId="2235396E" w14:textId="2A869601" w:rsidR="000B3704" w:rsidRDefault="000B3704" w:rsidP="000B3704">
      <w:pPr>
        <w:numPr>
          <w:ilvl w:val="0"/>
          <w:numId w:val="1"/>
        </w:numPr>
        <w:tabs>
          <w:tab w:val="center" w:pos="13896"/>
          <w:tab w:val="right" w:pos="18432"/>
        </w:tabs>
        <w:ind w:left="0" w:firstLine="0"/>
        <w:rPr>
          <w:rFonts w:ascii="Helvetica" w:eastAsia="Times New Roman" w:hAnsi="Helvetica" w:cs="Helvetica"/>
          <w:color w:val="000000"/>
          <w:sz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Je règle en </w:t>
      </w:r>
      <w:r>
        <w:rPr>
          <w:rFonts w:ascii="Helvetica" w:eastAsia="Times New Roman" w:hAnsi="Helvetica" w:cs="Helvetica"/>
          <w:b/>
          <w:bCs/>
          <w:color w:val="000000"/>
          <w:sz w:val="20"/>
          <w:lang w:eastAsia="fr-FR"/>
        </w:rPr>
        <w:t xml:space="preserve">2 </w:t>
      </w:r>
      <w:r>
        <w:rPr>
          <w:rFonts w:ascii="Helvetica" w:eastAsia="Times New Roman" w:hAnsi="Helvetica" w:cs="Helvetica"/>
          <w:color w:val="000000"/>
          <w:sz w:val="20"/>
          <w:lang w:eastAsia="fr-FR"/>
        </w:rPr>
        <w:t>chèques de 1</w:t>
      </w:r>
      <w:r w:rsidR="00A20238">
        <w:rPr>
          <w:rFonts w:ascii="Helvetica" w:eastAsia="Times New Roman" w:hAnsi="Helvetica" w:cs="Helvetica"/>
          <w:color w:val="000000"/>
          <w:sz w:val="20"/>
          <w:lang w:eastAsia="fr-FR"/>
        </w:rPr>
        <w:t>3</w:t>
      </w:r>
      <w:r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2€ </w:t>
      </w:r>
    </w:p>
    <w:p w14:paraId="6EE900FB" w14:textId="40FED2FE" w:rsidR="000B3704" w:rsidRDefault="000B3704" w:rsidP="000B3704">
      <w:pPr>
        <w:numPr>
          <w:ilvl w:val="0"/>
          <w:numId w:val="1"/>
        </w:numPr>
        <w:tabs>
          <w:tab w:val="center" w:pos="13896"/>
          <w:tab w:val="right" w:pos="18432"/>
        </w:tabs>
        <w:ind w:left="0" w:firstLine="15"/>
        <w:rPr>
          <w:rFonts w:ascii="Helvetica" w:eastAsia="Times New Roman" w:hAnsi="Helvetica" w:cs="Helvetica"/>
          <w:color w:val="000000"/>
          <w:sz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Je règle en </w:t>
      </w:r>
      <w:r>
        <w:rPr>
          <w:rFonts w:ascii="Helvetica" w:eastAsia="Times New Roman" w:hAnsi="Helvetica" w:cs="Helvetica"/>
          <w:b/>
          <w:bCs/>
          <w:color w:val="000000"/>
          <w:sz w:val="20"/>
          <w:lang w:eastAsia="fr-FR"/>
        </w:rPr>
        <w:t xml:space="preserve">3 </w:t>
      </w:r>
      <w:r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chèques </w:t>
      </w:r>
      <w:r w:rsidR="00A20238">
        <w:rPr>
          <w:rFonts w:ascii="Helvetica" w:eastAsia="Times New Roman" w:hAnsi="Helvetica" w:cs="Helvetica"/>
          <w:color w:val="000000"/>
          <w:sz w:val="20"/>
          <w:lang w:eastAsia="fr-FR"/>
        </w:rPr>
        <w:t>88</w:t>
      </w:r>
      <w:r>
        <w:rPr>
          <w:rFonts w:ascii="Helvetica" w:eastAsia="Times New Roman" w:hAnsi="Helvetica" w:cs="Helvetica"/>
          <w:color w:val="000000"/>
          <w:sz w:val="20"/>
          <w:lang w:eastAsia="fr-FR"/>
        </w:rPr>
        <w:t>€</w:t>
      </w:r>
    </w:p>
    <w:p w14:paraId="602B79AD" w14:textId="6EEB6192" w:rsidR="000B3704" w:rsidRPr="00933A83" w:rsidRDefault="000B3704" w:rsidP="00A20238">
      <w:pPr>
        <w:numPr>
          <w:ilvl w:val="0"/>
          <w:numId w:val="1"/>
        </w:numPr>
        <w:tabs>
          <w:tab w:val="center" w:pos="13896"/>
          <w:tab w:val="right" w:pos="18432"/>
        </w:tabs>
        <w:ind w:left="0" w:firstLine="15"/>
        <w:rPr>
          <w:rFonts w:ascii="Helvetica" w:eastAsia="Times New Roman" w:hAnsi="Helvetica" w:cs="Helvetica"/>
          <w:color w:val="000000"/>
          <w:sz w:val="20"/>
          <w:lang w:eastAsia="fr-FR"/>
        </w:rPr>
      </w:pPr>
      <w:r w:rsidRPr="00933A83"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Je règle en </w:t>
      </w:r>
      <w:r w:rsidRPr="00933A83">
        <w:rPr>
          <w:rFonts w:ascii="Helvetica" w:eastAsia="Times New Roman" w:hAnsi="Helvetica" w:cs="Helvetica"/>
          <w:b/>
          <w:bCs/>
          <w:color w:val="000000"/>
          <w:sz w:val="20"/>
          <w:lang w:eastAsia="fr-FR"/>
        </w:rPr>
        <w:t xml:space="preserve">4 </w:t>
      </w:r>
      <w:r w:rsidRPr="00933A83"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chèques de </w:t>
      </w:r>
      <w:r w:rsidR="00A20238" w:rsidRPr="00933A83">
        <w:rPr>
          <w:rFonts w:ascii="Helvetica" w:eastAsia="Times New Roman" w:hAnsi="Helvetica" w:cs="Helvetica"/>
          <w:color w:val="000000"/>
          <w:sz w:val="20"/>
          <w:lang w:eastAsia="fr-FR"/>
        </w:rPr>
        <w:t>66</w:t>
      </w:r>
      <w:r w:rsidRPr="00933A83">
        <w:rPr>
          <w:rFonts w:ascii="Helvetica" w:eastAsia="Times New Roman" w:hAnsi="Helvetica" w:cs="Helvetica"/>
          <w:color w:val="000000"/>
          <w:sz w:val="20"/>
          <w:lang w:eastAsia="fr-FR"/>
        </w:rPr>
        <w:t>€</w:t>
      </w:r>
      <w:r w:rsidR="00933A83" w:rsidRPr="00933A83"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  </w:t>
      </w:r>
      <w:r w:rsidRPr="00933A83">
        <w:rPr>
          <w:rFonts w:ascii="Helvetica" w:eastAsia="Times New Roman" w:hAnsi="Helvetica" w:cs="Helvetica"/>
          <w:color w:val="000000"/>
          <w:sz w:val="20"/>
          <w:lang w:eastAsia="fr-FR"/>
        </w:rPr>
        <w:t xml:space="preserve">   </w:t>
      </w:r>
      <w:r w:rsidRPr="00933A83">
        <w:rPr>
          <w:rFonts w:ascii="Helvetica" w:hAnsi="Helvetica" w:cs="Helvetica"/>
          <w:b/>
          <w:bCs/>
          <w:i/>
          <w:color w:val="000000"/>
          <w:sz w:val="22"/>
          <w:szCs w:val="22"/>
          <w:u w:val="single"/>
        </w:rPr>
        <w:t>Encaissements</w:t>
      </w:r>
      <w:r w:rsidRPr="00933A83">
        <w:rPr>
          <w:rFonts w:ascii="Helvetica" w:hAnsi="Helvetica" w:cs="Helvetica"/>
          <w:i/>
          <w:color w:val="000000"/>
          <w:sz w:val="22"/>
          <w:szCs w:val="22"/>
        </w:rPr>
        <w:t xml:space="preserve"> </w:t>
      </w:r>
      <w:r w:rsidR="00A20238" w:rsidRPr="00933A83">
        <w:rPr>
          <w:rFonts w:ascii="Helvetica" w:hAnsi="Helvetica" w:cs="Helvetica"/>
          <w:i/>
          <w:color w:val="000000"/>
          <w:sz w:val="22"/>
          <w:szCs w:val="22"/>
        </w:rPr>
        <w:t>les</w:t>
      </w:r>
      <w:r w:rsidRPr="00933A83">
        <w:rPr>
          <w:rFonts w:ascii="Helvetica" w:hAnsi="Helvetica" w:cs="Helvetica"/>
          <w:i/>
          <w:color w:val="000000"/>
          <w:sz w:val="22"/>
          <w:szCs w:val="22"/>
        </w:rPr>
        <w:t xml:space="preserve"> </w:t>
      </w:r>
      <w:r w:rsidRPr="00933A83">
        <w:rPr>
          <w:rFonts w:ascii="Helvetica" w:hAnsi="Helvetica" w:cs="Helvetica"/>
          <w:b/>
          <w:bCs/>
          <w:i/>
          <w:color w:val="000000"/>
          <w:sz w:val="22"/>
          <w:szCs w:val="22"/>
        </w:rPr>
        <w:t>1</w:t>
      </w:r>
      <w:r w:rsidR="002C4F35" w:rsidRPr="00933A83">
        <w:rPr>
          <w:rFonts w:ascii="Helvetica" w:hAnsi="Helvetica" w:cs="Helvetica"/>
          <w:b/>
          <w:bCs/>
          <w:i/>
          <w:color w:val="000000"/>
          <w:sz w:val="22"/>
          <w:szCs w:val="22"/>
        </w:rPr>
        <w:t>0</w:t>
      </w:r>
      <w:r w:rsidRPr="00933A83">
        <w:rPr>
          <w:rFonts w:ascii="Helvetica" w:hAnsi="Helvetica" w:cs="Helvetica"/>
          <w:b/>
          <w:bCs/>
          <w:i/>
          <w:color w:val="000000"/>
          <w:sz w:val="22"/>
          <w:szCs w:val="22"/>
        </w:rPr>
        <w:t>/0</w:t>
      </w:r>
      <w:r w:rsidR="00FF6651" w:rsidRPr="00933A83">
        <w:rPr>
          <w:rFonts w:ascii="Helvetica" w:hAnsi="Helvetica" w:cs="Helvetica"/>
          <w:b/>
          <w:bCs/>
          <w:i/>
          <w:color w:val="000000"/>
          <w:sz w:val="22"/>
          <w:szCs w:val="22"/>
        </w:rPr>
        <w:t>6/23</w:t>
      </w:r>
      <w:r w:rsidRPr="00933A83">
        <w:rPr>
          <w:rFonts w:ascii="Helvetica" w:hAnsi="Helvetica" w:cs="Helvetica"/>
          <w:b/>
          <w:bCs/>
          <w:i/>
          <w:color w:val="000000"/>
          <w:sz w:val="22"/>
          <w:szCs w:val="22"/>
        </w:rPr>
        <w:t>, 10/07</w:t>
      </w:r>
      <w:r w:rsidR="00FF6651" w:rsidRPr="00933A83">
        <w:rPr>
          <w:rFonts w:ascii="Helvetica" w:hAnsi="Helvetica" w:cs="Helvetica"/>
          <w:b/>
          <w:bCs/>
          <w:i/>
          <w:color w:val="000000"/>
          <w:sz w:val="22"/>
          <w:szCs w:val="22"/>
        </w:rPr>
        <w:t>/23</w:t>
      </w:r>
      <w:r w:rsidRPr="00933A83">
        <w:rPr>
          <w:rFonts w:ascii="Helvetica" w:hAnsi="Helvetica" w:cs="Helvetica"/>
          <w:b/>
          <w:bCs/>
          <w:i/>
          <w:color w:val="000000"/>
          <w:sz w:val="22"/>
          <w:szCs w:val="22"/>
        </w:rPr>
        <w:t>, 10/08</w:t>
      </w:r>
      <w:r w:rsidR="00FF6651" w:rsidRPr="00933A83">
        <w:rPr>
          <w:rFonts w:ascii="Helvetica" w:hAnsi="Helvetica" w:cs="Helvetica"/>
          <w:b/>
          <w:bCs/>
          <w:i/>
          <w:color w:val="000000"/>
          <w:sz w:val="22"/>
          <w:szCs w:val="22"/>
        </w:rPr>
        <w:t>/23</w:t>
      </w:r>
      <w:r w:rsidR="00A20238" w:rsidRPr="00933A83">
        <w:rPr>
          <w:rFonts w:ascii="Helvetica" w:hAnsi="Helvetica" w:cs="Helvetica"/>
          <w:b/>
          <w:bCs/>
          <w:i/>
          <w:color w:val="000000"/>
          <w:sz w:val="22"/>
          <w:szCs w:val="22"/>
        </w:rPr>
        <w:t xml:space="preserve"> et 10/09</w:t>
      </w:r>
      <w:r w:rsidR="00FF6651" w:rsidRPr="00933A83">
        <w:rPr>
          <w:rFonts w:ascii="Helvetica" w:hAnsi="Helvetica" w:cs="Helvetica"/>
          <w:b/>
          <w:bCs/>
          <w:i/>
          <w:color w:val="000000"/>
          <w:sz w:val="22"/>
          <w:szCs w:val="22"/>
        </w:rPr>
        <w:t>/23</w:t>
      </w:r>
      <w:r w:rsidRPr="00933A83">
        <w:rPr>
          <w:rFonts w:ascii="Helvetica" w:hAnsi="Helvetica" w:cs="Helvetica"/>
          <w:i/>
          <w:color w:val="000000"/>
          <w:sz w:val="22"/>
          <w:szCs w:val="22"/>
        </w:rPr>
        <w:t>. Pour une inscription en cours de saison, le nombre de chèques et les dates d’encaissements seront vus au cas par cas</w:t>
      </w:r>
      <w:r w:rsidR="00933A83" w:rsidRPr="00933A83">
        <w:rPr>
          <w:rFonts w:ascii="Helvetica" w:hAnsi="Helvetica" w:cs="Helvetica"/>
          <w:i/>
          <w:color w:val="000000"/>
          <w:sz w:val="22"/>
          <w:szCs w:val="22"/>
        </w:rPr>
        <w:t xml:space="preserve"> selon le nombre de paniers restants.</w:t>
      </w:r>
    </w:p>
    <w:p w14:paraId="7EE7D083" w14:textId="77777777" w:rsidR="000B3704" w:rsidRDefault="000B3704" w:rsidP="000B3704"/>
    <w:p w14:paraId="1E373CA9" w14:textId="0562C46E" w:rsidR="000B3704" w:rsidRDefault="00A033D2" w:rsidP="000B3704">
      <w:pPr>
        <w:ind w:firstLine="15"/>
        <w:jc w:val="both"/>
        <w:rPr>
          <w:rFonts w:ascii="Arial" w:hAnsi="Arial" w:cs="Arial"/>
          <w:b/>
          <w:i/>
          <w:color w:val="000000"/>
          <w:sz w:val="56"/>
          <w:szCs w:val="28"/>
        </w:rPr>
      </w:pPr>
      <w:r w:rsidRPr="00A033D2">
        <w:rPr>
          <w:rFonts w:ascii="Times New Roman" w:eastAsia="Times New Roman" w:hAnsi="Times New Roman" w:cs="Times New Roman"/>
          <w:szCs w:val="24"/>
          <w:lang w:eastAsia="fr-FR"/>
        </w:rPr>
        <w:lastRenderedPageBreak/>
        <w:fldChar w:fldCharType="begin"/>
      </w:r>
      <w:r w:rsidRPr="00A033D2">
        <w:rPr>
          <w:rFonts w:ascii="Times New Roman" w:eastAsia="Times New Roman" w:hAnsi="Times New Roman" w:cs="Times New Roman"/>
          <w:szCs w:val="24"/>
          <w:lang w:eastAsia="fr-FR"/>
        </w:rPr>
        <w:instrText xml:space="preserve"> INCLUDEPICTURE "https://amap-emeraude.org/images/Entete_3.jpg" \* MERGEFORMATINET </w:instrText>
      </w:r>
      <w:r w:rsidRPr="00A033D2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Pr="00A033D2">
        <w:rPr>
          <w:rFonts w:ascii="Times New Roman" w:eastAsia="Times New Roman" w:hAnsi="Times New Roman" w:cs="Times New Roman"/>
          <w:noProof/>
          <w:szCs w:val="24"/>
          <w:lang w:eastAsia="fr-FR"/>
        </w:rPr>
        <w:drawing>
          <wp:inline distT="0" distB="0" distL="0" distR="0" wp14:anchorId="625C2751" wp14:editId="045D2BB7">
            <wp:extent cx="6908800" cy="1437005"/>
            <wp:effectExtent l="0" t="0" r="0" b="0"/>
            <wp:docPr id="4" name="Image 4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3D2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</w:p>
    <w:p w14:paraId="481ED7AA" w14:textId="77777777" w:rsidR="000B3704" w:rsidRPr="00A033D2" w:rsidRDefault="000B3704" w:rsidP="000B3704">
      <w:pPr>
        <w:ind w:firstLine="15"/>
        <w:rPr>
          <w:rFonts w:ascii="Arial" w:hAnsi="Arial" w:cs="Arial"/>
          <w:b/>
          <w:i/>
          <w:color w:val="139B00"/>
          <w:sz w:val="52"/>
          <w:szCs w:val="52"/>
        </w:rPr>
      </w:pPr>
      <w:r w:rsidRPr="00A033D2">
        <w:rPr>
          <w:rFonts w:ascii="Arial" w:hAnsi="Arial" w:cs="Arial"/>
          <w:b/>
          <w:i/>
          <w:color w:val="000000"/>
          <w:sz w:val="52"/>
          <w:szCs w:val="52"/>
        </w:rPr>
        <w:t>Exemplaire à rendre au producteur</w:t>
      </w:r>
    </w:p>
    <w:p w14:paraId="62447E68" w14:textId="77777777" w:rsidR="000B3704" w:rsidRDefault="000B3704" w:rsidP="000B3704">
      <w:pPr>
        <w:ind w:firstLine="15"/>
        <w:rPr>
          <w:sz w:val="28"/>
          <w:szCs w:val="24"/>
        </w:rPr>
      </w:pPr>
      <w:r w:rsidRPr="00A033D2">
        <w:rPr>
          <w:rFonts w:ascii="Arial" w:hAnsi="Arial" w:cs="Arial"/>
          <w:b/>
          <w:i/>
          <w:color w:val="139B00"/>
          <w:sz w:val="52"/>
          <w:szCs w:val="52"/>
        </w:rPr>
        <w:t xml:space="preserve">CONTRAT </w:t>
      </w:r>
      <w:proofErr w:type="gramStart"/>
      <w:r w:rsidRPr="00A033D2">
        <w:rPr>
          <w:rFonts w:ascii="Arial" w:hAnsi="Arial" w:cs="Arial"/>
          <w:b/>
          <w:i/>
          <w:color w:val="139B00"/>
          <w:sz w:val="52"/>
          <w:szCs w:val="52"/>
        </w:rPr>
        <w:t>LÉGUMES</w:t>
      </w:r>
      <w:r>
        <w:rPr>
          <w:rFonts w:ascii="Times New Roman" w:hAnsi="Times New Roman" w:cs="Times New Roman"/>
          <w:i/>
          <w:color w:val="00000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avec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Les </w:t>
      </w:r>
      <w:r>
        <w:rPr>
          <w:rFonts w:ascii="Times New Roman" w:hAnsi="Times New Roman" w:cs="Times New Roman"/>
          <w:color w:val="000000"/>
          <w:sz w:val="32"/>
          <w:szCs w:val="32"/>
        </w:rPr>
        <w:t>Jardins de l’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Aubenière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18 rue de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Galinée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22380 St Cast Le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Guildo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. Site internet : </w:t>
      </w:r>
      <w:r>
        <w:rPr>
          <w:rFonts w:ascii="TimesNewRomanPSMT" w:eastAsia="Times New Roman" w:hAnsi="TimesNewRomanPSMT" w:cs="TimesNewRomanPSMT"/>
          <w:color w:val="000000"/>
          <w:sz w:val="32"/>
          <w:szCs w:val="32"/>
          <w:lang w:eastAsia="fr-FR"/>
        </w:rPr>
        <w:t xml:space="preserve"> www.</w:t>
      </w:r>
      <w:r>
        <w:rPr>
          <w:sz w:val="28"/>
          <w:szCs w:val="24"/>
        </w:rPr>
        <w:t>lesjardinsdelaubeniere.fr</w:t>
      </w:r>
    </w:p>
    <w:p w14:paraId="78B239F7" w14:textId="77777777" w:rsidR="000B3704" w:rsidRDefault="000B3704" w:rsidP="000B3704">
      <w:pPr>
        <w:rPr>
          <w:rFonts w:ascii="TimesNewRomanPSMT" w:eastAsia="Times New Roman" w:hAnsi="TimesNewRomanPSMT" w:cs="TimesNewRomanPSMT"/>
          <w:sz w:val="32"/>
          <w:szCs w:val="32"/>
          <w:lang w:eastAsia="fr-FR"/>
        </w:rPr>
      </w:pPr>
      <w:proofErr w:type="gramStart"/>
      <w:r>
        <w:rPr>
          <w:sz w:val="28"/>
          <w:szCs w:val="24"/>
        </w:rPr>
        <w:t>mail</w:t>
      </w:r>
      <w:proofErr w:type="gramEnd"/>
      <w:r>
        <w:rPr>
          <w:sz w:val="28"/>
          <w:szCs w:val="24"/>
        </w:rPr>
        <w:t> : contact@lesjardinsdelaubeniere.fr</w:t>
      </w:r>
    </w:p>
    <w:p w14:paraId="68669EEE" w14:textId="77777777" w:rsidR="000B3704" w:rsidRDefault="000B3704" w:rsidP="000B3704">
      <w:pPr>
        <w:ind w:firstLine="15"/>
        <w:rPr>
          <w:sz w:val="32"/>
          <w:szCs w:val="32"/>
        </w:rPr>
      </w:pPr>
      <w:proofErr w:type="gramStart"/>
      <w:r>
        <w:rPr>
          <w:rFonts w:ascii="TimesNewRomanPSMT" w:eastAsia="Times New Roman" w:hAnsi="TimesNewRomanPSMT" w:cs="TimesNewRomanPSMT"/>
          <w:sz w:val="32"/>
          <w:szCs w:val="32"/>
          <w:lang w:eastAsia="fr-FR"/>
        </w:rPr>
        <w:t>Producteurs:</w:t>
      </w:r>
      <w:proofErr w:type="gramEnd"/>
      <w:r>
        <w:rPr>
          <w:rFonts w:ascii="TimesNewRomanPSMT" w:eastAsia="Times New Roman" w:hAnsi="TimesNewRomanPSMT" w:cs="TimesNewRomanPSMT"/>
          <w:sz w:val="32"/>
          <w:szCs w:val="32"/>
          <w:lang w:eastAsia="fr-FR"/>
        </w:rPr>
        <w:t xml:space="preserve"> Matthieu Deshayes 06 61 03 84 43 et Nina Hawkes 06 59 12 69 69</w:t>
      </w:r>
      <w:r>
        <w:rPr>
          <w:sz w:val="32"/>
          <w:szCs w:val="32"/>
        </w:rPr>
        <w:t xml:space="preserve"> </w:t>
      </w:r>
    </w:p>
    <w:p w14:paraId="43EC075F" w14:textId="77777777" w:rsidR="000B3704" w:rsidRDefault="000B3704" w:rsidP="000B3704">
      <w:pPr>
        <w:ind w:firstLine="15"/>
        <w:rPr>
          <w:sz w:val="32"/>
          <w:szCs w:val="32"/>
        </w:rPr>
      </w:pPr>
    </w:p>
    <w:p w14:paraId="50E3AB77" w14:textId="77777777" w:rsidR="000B3704" w:rsidRDefault="000B3704" w:rsidP="000B3704">
      <w:pPr>
        <w:numPr>
          <w:ilvl w:val="0"/>
          <w:numId w:val="2"/>
        </w:numPr>
        <w:rPr>
          <w:rFonts w:ascii="Helvetica-Bold" w:eastAsia="Times New Roman" w:hAnsi="Helvetica-Bold" w:cs="Helvetica-Bold"/>
          <w:sz w:val="32"/>
          <w:szCs w:val="32"/>
          <w:lang w:eastAsia="fr-FR"/>
        </w:rPr>
      </w:pPr>
      <w:r>
        <w:rPr>
          <w:rFonts w:ascii="Helvetica-Bold" w:eastAsia="Times New Roman" w:hAnsi="Helvetica-Bold" w:cs="Helvetica-Bold"/>
          <w:b/>
          <w:bCs/>
          <w:sz w:val="32"/>
          <w:szCs w:val="32"/>
          <w:u w:val="single"/>
          <w:lang w:eastAsia="fr-FR"/>
        </w:rPr>
        <w:t>Engagement saison Printemps-Eté 2023 </w:t>
      </w:r>
      <w:r>
        <w:rPr>
          <w:rFonts w:ascii="Helvetica-Bold" w:eastAsia="Times New Roman" w:hAnsi="Helvetica-Bold" w:cs="Helvetica-Bold"/>
          <w:b/>
          <w:bCs/>
          <w:sz w:val="32"/>
          <w:szCs w:val="32"/>
          <w:lang w:eastAsia="fr-FR"/>
        </w:rPr>
        <w:t>:</w:t>
      </w:r>
      <w:r>
        <w:rPr>
          <w:rFonts w:ascii="Helvetica-Bold" w:eastAsia="Times New Roman" w:hAnsi="Helvetica-Bold" w:cs="Helvetica-Bold"/>
          <w:sz w:val="32"/>
          <w:szCs w:val="32"/>
          <w:lang w:eastAsia="fr-FR"/>
        </w:rPr>
        <w:t xml:space="preserve"> </w:t>
      </w:r>
    </w:p>
    <w:p w14:paraId="4935D9E8" w14:textId="1FDE54DE" w:rsidR="000B3704" w:rsidRDefault="00780388" w:rsidP="000B3704">
      <w:pPr>
        <w:ind w:firstLine="15"/>
        <w:rPr>
          <w:sz w:val="32"/>
          <w:szCs w:val="32"/>
        </w:rPr>
      </w:pPr>
      <w:r>
        <w:rPr>
          <w:rFonts w:ascii="Helvetica-Bold" w:eastAsia="Times New Roman" w:hAnsi="Helvetica-Bold" w:cs="Helvetica-Bold"/>
          <w:sz w:val="32"/>
          <w:szCs w:val="32"/>
          <w:lang w:eastAsia="fr-FR"/>
        </w:rPr>
        <w:t>5</w:t>
      </w:r>
      <w:r w:rsidR="000B3704">
        <w:rPr>
          <w:rFonts w:ascii="Helvetica-Bold" w:eastAsia="Times New Roman" w:hAnsi="Helvetica-Bold" w:cs="Helvetica-Bold"/>
          <w:sz w:val="32"/>
          <w:szCs w:val="32"/>
          <w:lang w:eastAsia="fr-FR"/>
        </w:rPr>
        <w:t xml:space="preserve"> mois de paniers de légumes à 1</w:t>
      </w:r>
      <w:r>
        <w:rPr>
          <w:rFonts w:ascii="Helvetica-Bold" w:eastAsia="Times New Roman" w:hAnsi="Helvetica-Bold" w:cs="Helvetica-Bold"/>
          <w:sz w:val="32"/>
          <w:szCs w:val="32"/>
          <w:lang w:eastAsia="fr-FR"/>
        </w:rPr>
        <w:t>2</w:t>
      </w:r>
      <w:r w:rsidR="000B3704">
        <w:rPr>
          <w:rFonts w:ascii="Helvetica-Bold" w:eastAsia="Times New Roman" w:hAnsi="Helvetica-Bold" w:cs="Helvetica-Bold"/>
          <w:sz w:val="32"/>
          <w:szCs w:val="32"/>
          <w:lang w:eastAsia="fr-FR"/>
        </w:rPr>
        <w:t>€</w:t>
      </w:r>
    </w:p>
    <w:p w14:paraId="31F585C7" w14:textId="77777777" w:rsidR="000B3704" w:rsidRDefault="000B3704" w:rsidP="000B3704">
      <w:pPr>
        <w:suppressAutoHyphens w:val="0"/>
        <w:autoSpaceDE w:val="0"/>
        <w:spacing w:line="280" w:lineRule="atLeast"/>
        <w:ind w:firstLine="15"/>
        <w:rPr>
          <w:sz w:val="32"/>
          <w:szCs w:val="32"/>
        </w:rPr>
      </w:pPr>
    </w:p>
    <w:p w14:paraId="3319FDBC" w14:textId="77777777" w:rsidR="000B3704" w:rsidRDefault="000B3704" w:rsidP="000B3704">
      <w:pPr>
        <w:numPr>
          <w:ilvl w:val="0"/>
          <w:numId w:val="3"/>
        </w:numPr>
        <w:suppressAutoHyphens w:val="0"/>
        <w:autoSpaceDE w:val="0"/>
        <w:spacing w:line="280" w:lineRule="atLeast"/>
        <w:rPr>
          <w:rFonts w:ascii="Helvetica" w:hAnsi="Helvetica" w:cs="Helvetica"/>
          <w:b/>
          <w:color w:val="000000"/>
          <w:sz w:val="32"/>
          <w:szCs w:val="32"/>
        </w:rPr>
      </w:pPr>
      <w:bookmarkStart w:id="2" w:name="_Hlk17432782"/>
      <w:r>
        <w:rPr>
          <w:rFonts w:ascii="Helvetica" w:eastAsia="Helvetica" w:hAnsi="Helvetica" w:cs="Helvetica"/>
          <w:b/>
          <w:color w:val="000000"/>
          <w:sz w:val="32"/>
          <w:szCs w:val="32"/>
          <w:u w:val="single"/>
        </w:rPr>
        <w:t xml:space="preserve">Dates </w:t>
      </w:r>
      <w:r>
        <w:rPr>
          <w:rFonts w:ascii="Helvetica" w:hAnsi="Helvetica" w:cs="Helvetica"/>
          <w:b/>
          <w:color w:val="000000"/>
          <w:sz w:val="32"/>
          <w:szCs w:val="32"/>
          <w:u w:val="single"/>
        </w:rPr>
        <w:t>Distributions :</w:t>
      </w:r>
      <w:r>
        <w:rPr>
          <w:rFonts w:ascii="Helvetica" w:hAnsi="Helvetica" w:cs="Helvetica"/>
          <w:b/>
          <w:color w:val="000000"/>
          <w:sz w:val="32"/>
          <w:szCs w:val="32"/>
        </w:rPr>
        <w:t xml:space="preserve"> </w:t>
      </w:r>
    </w:p>
    <w:p w14:paraId="0727D1FE" w14:textId="194E901B" w:rsidR="000B3704" w:rsidRDefault="000B3704" w:rsidP="000B3704">
      <w:pPr>
        <w:suppressAutoHyphens w:val="0"/>
        <w:autoSpaceDE w:val="0"/>
        <w:spacing w:line="280" w:lineRule="atLeast"/>
        <w:ind w:firstLine="15"/>
        <w:rPr>
          <w:rFonts w:ascii="Helvetica" w:hAnsi="Helvetica" w:cs="Helvetica"/>
          <w:b/>
          <w:i/>
          <w:color w:val="000000"/>
          <w:sz w:val="32"/>
          <w:szCs w:val="32"/>
        </w:rPr>
      </w:pPr>
      <w:proofErr w:type="gramStart"/>
      <w:r>
        <w:rPr>
          <w:rFonts w:ascii="Helvetica" w:hAnsi="Helvetica" w:cs="Helvetica"/>
          <w:b/>
          <w:color w:val="000000"/>
          <w:sz w:val="32"/>
          <w:szCs w:val="32"/>
        </w:rPr>
        <w:t>du</w:t>
      </w:r>
      <w:proofErr w:type="gramEnd"/>
      <w:r>
        <w:rPr>
          <w:rFonts w:ascii="Helvetica" w:hAnsi="Helvetica" w:cs="Helvetica"/>
          <w:b/>
          <w:color w:val="000000"/>
          <w:sz w:val="32"/>
          <w:szCs w:val="32"/>
        </w:rPr>
        <w:t xml:space="preserve"> vendredi </w:t>
      </w:r>
      <w:r w:rsidR="00780388">
        <w:rPr>
          <w:rFonts w:ascii="Helvetica" w:hAnsi="Helvetica" w:cs="Helvetica"/>
          <w:b/>
          <w:color w:val="000000"/>
          <w:sz w:val="32"/>
          <w:szCs w:val="32"/>
        </w:rPr>
        <w:t>2 Juin</w:t>
      </w:r>
      <w:r>
        <w:rPr>
          <w:rFonts w:ascii="Helvetica" w:hAnsi="Helvetica" w:cs="Helvetica"/>
          <w:b/>
          <w:color w:val="000000"/>
          <w:sz w:val="32"/>
          <w:szCs w:val="32"/>
        </w:rPr>
        <w:t xml:space="preserve"> 2023 au vendredi 2</w:t>
      </w:r>
      <w:r w:rsidR="00780388">
        <w:rPr>
          <w:rFonts w:ascii="Helvetica" w:hAnsi="Helvetica" w:cs="Helvetica"/>
          <w:b/>
          <w:color w:val="000000"/>
          <w:sz w:val="32"/>
          <w:szCs w:val="32"/>
        </w:rPr>
        <w:t>7</w:t>
      </w:r>
      <w:r>
        <w:rPr>
          <w:rFonts w:ascii="Helvetica" w:hAnsi="Helvetica" w:cs="Helvetica"/>
          <w:b/>
          <w:color w:val="000000"/>
          <w:sz w:val="32"/>
          <w:szCs w:val="32"/>
        </w:rPr>
        <w:t xml:space="preserve"> octobre 2023, entre 18h et 19h</w:t>
      </w:r>
      <w:r w:rsidR="00CD0163">
        <w:rPr>
          <w:rFonts w:ascii="Helvetica" w:hAnsi="Helvetica" w:cs="Helvetica"/>
          <w:b/>
          <w:color w:val="000000"/>
          <w:sz w:val="32"/>
          <w:szCs w:val="32"/>
        </w:rPr>
        <w:t>, au fournil « Pain d’Emeraude »</w:t>
      </w:r>
      <w:r>
        <w:rPr>
          <w:rFonts w:ascii="Helvetica" w:hAnsi="Helvetica" w:cs="Helvetica"/>
          <w:b/>
          <w:color w:val="000000"/>
          <w:sz w:val="32"/>
          <w:szCs w:val="32"/>
        </w:rPr>
        <w:t xml:space="preserve"> </w:t>
      </w:r>
      <w:r w:rsidR="00933A83">
        <w:rPr>
          <w:rFonts w:ascii="Helvetica" w:hAnsi="Helvetica" w:cs="Helvetica"/>
          <w:b/>
          <w:color w:val="000000"/>
          <w:sz w:val="32"/>
          <w:szCs w:val="32"/>
        </w:rPr>
        <w:t xml:space="preserve">, </w:t>
      </w:r>
      <w:r>
        <w:rPr>
          <w:rFonts w:ascii="Helvetica" w:hAnsi="Helvetica" w:cs="Helvetica"/>
          <w:b/>
          <w:color w:val="000000"/>
          <w:sz w:val="32"/>
          <w:szCs w:val="32"/>
        </w:rPr>
        <w:t xml:space="preserve"> </w:t>
      </w:r>
    </w:p>
    <w:bookmarkEnd w:id="2"/>
    <w:p w14:paraId="1DAFB5B2" w14:textId="77777777" w:rsidR="000B3704" w:rsidRDefault="000B3704" w:rsidP="000B3704">
      <w:pPr>
        <w:tabs>
          <w:tab w:val="center" w:pos="4896"/>
          <w:tab w:val="right" w:pos="9432"/>
        </w:tabs>
        <w:spacing w:line="280" w:lineRule="atLeast"/>
        <w:ind w:firstLine="15"/>
        <w:rPr>
          <w:rFonts w:ascii="Helvetica" w:hAnsi="Helvetica" w:cs="Helvetica"/>
          <w:i/>
          <w:color w:val="000000"/>
          <w:sz w:val="32"/>
          <w:szCs w:val="32"/>
        </w:rPr>
      </w:pPr>
    </w:p>
    <w:p w14:paraId="6188031F" w14:textId="241BEDBE" w:rsidR="00CD0163" w:rsidRPr="001806A2" w:rsidRDefault="000B3704" w:rsidP="00CD0163">
      <w:pPr>
        <w:rPr>
          <w:rFonts w:ascii="Helvetica" w:hAnsi="Helvetica" w:cs="Helvetica"/>
          <w:i/>
          <w:sz w:val="32"/>
          <w:szCs w:val="32"/>
        </w:rPr>
      </w:pPr>
      <w:r>
        <w:rPr>
          <w:rFonts w:ascii="Helvetica" w:hAnsi="Helvetica" w:cs="Helvetica"/>
          <w:i/>
          <w:color w:val="000000"/>
          <w:sz w:val="32"/>
          <w:szCs w:val="32"/>
        </w:rPr>
        <w:t xml:space="preserve"> </w:t>
      </w:r>
      <w:r w:rsidR="00CD0163" w:rsidRPr="001806A2">
        <w:rPr>
          <w:rFonts w:ascii="Helvetica" w:hAnsi="Helvetica" w:cs="Helvetica"/>
          <w:i/>
          <w:sz w:val="32"/>
          <w:szCs w:val="32"/>
        </w:rPr>
        <w:t xml:space="preserve">Je soussigné(e) </w:t>
      </w:r>
      <w:r w:rsidR="00CD0163" w:rsidRPr="001806A2">
        <w:rPr>
          <w:rFonts w:ascii="Helvetica" w:hAnsi="Helvetica" w:cs="Helvetica"/>
          <w:i/>
          <w:sz w:val="32"/>
          <w:szCs w:val="32"/>
          <w:shd w:val="clear" w:color="auto" w:fill="FFFF00"/>
        </w:rPr>
        <w:t>…………………………………………………</w:t>
      </w:r>
      <w:r w:rsidR="00CD0163">
        <w:rPr>
          <w:rFonts w:ascii="Helvetica" w:hAnsi="Helvetica" w:cs="Helvetica"/>
          <w:i/>
          <w:sz w:val="32"/>
          <w:szCs w:val="32"/>
          <w:shd w:val="clear" w:color="auto" w:fill="FFFF00"/>
        </w:rPr>
        <w:t>…………</w:t>
      </w:r>
      <w:proofErr w:type="gramStart"/>
      <w:r w:rsidR="00CD0163">
        <w:rPr>
          <w:rFonts w:ascii="Helvetica" w:hAnsi="Helvetica" w:cs="Helvetica"/>
          <w:i/>
          <w:sz w:val="32"/>
          <w:szCs w:val="32"/>
          <w:shd w:val="clear" w:color="auto" w:fill="FFFF00"/>
        </w:rPr>
        <w:t>…….</w:t>
      </w:r>
      <w:proofErr w:type="gramEnd"/>
      <w:r w:rsidR="00CD0163">
        <w:rPr>
          <w:rFonts w:ascii="Helvetica" w:hAnsi="Helvetica" w:cs="Helvetica"/>
          <w:i/>
          <w:sz w:val="32"/>
          <w:szCs w:val="32"/>
          <w:shd w:val="clear" w:color="auto" w:fill="FFFF00"/>
        </w:rPr>
        <w:t>.</w:t>
      </w:r>
      <w:r w:rsidR="00CD0163" w:rsidRPr="001806A2">
        <w:rPr>
          <w:rFonts w:ascii="Helvetica" w:hAnsi="Helvetica" w:cs="Helvetica"/>
          <w:i/>
          <w:sz w:val="32"/>
          <w:szCs w:val="32"/>
        </w:rPr>
        <w:t>, m’abonne pour un panier de légumes à 12€.</w:t>
      </w:r>
    </w:p>
    <w:p w14:paraId="39ECB379" w14:textId="48A208F2" w:rsidR="00CD0163" w:rsidRPr="001806A2" w:rsidRDefault="00CD0163" w:rsidP="00CD0163">
      <w:pPr>
        <w:rPr>
          <w:rFonts w:ascii="Helvetica" w:hAnsi="Helvetica" w:cs="Helvetica"/>
          <w:i/>
          <w:sz w:val="32"/>
          <w:szCs w:val="32"/>
        </w:rPr>
      </w:pPr>
      <w:r w:rsidRPr="001806A2">
        <w:rPr>
          <w:rFonts w:ascii="Helvetica" w:hAnsi="Helvetica" w:cs="Helvetica"/>
          <w:i/>
          <w:sz w:val="32"/>
          <w:szCs w:val="32"/>
        </w:rPr>
        <w:t xml:space="preserve">Le calendrier des distributions est consultable </w:t>
      </w:r>
      <w:proofErr w:type="gramStart"/>
      <w:r w:rsidRPr="001806A2">
        <w:rPr>
          <w:rFonts w:ascii="Helvetica" w:hAnsi="Helvetica" w:cs="Helvetica"/>
          <w:i/>
          <w:sz w:val="32"/>
          <w:szCs w:val="32"/>
        </w:rPr>
        <w:t>sur</w:t>
      </w:r>
      <w:r>
        <w:rPr>
          <w:rFonts w:ascii="Helvetica" w:hAnsi="Helvetica" w:cs="Helvetica"/>
          <w:i/>
          <w:sz w:val="32"/>
          <w:szCs w:val="32"/>
        </w:rPr>
        <w:t>:</w:t>
      </w:r>
      <w:proofErr w:type="gramEnd"/>
      <w:r>
        <w:rPr>
          <w:rFonts w:ascii="Helvetica" w:hAnsi="Helvetica" w:cs="Helvetica"/>
          <w:i/>
          <w:sz w:val="32"/>
          <w:szCs w:val="32"/>
        </w:rPr>
        <w:t xml:space="preserve"> www.amap-emeraude.org</w:t>
      </w:r>
    </w:p>
    <w:p w14:paraId="349E5CCF" w14:textId="6D0E2DFE" w:rsidR="000B3704" w:rsidRDefault="000B3704" w:rsidP="00A033D2">
      <w:pPr>
        <w:tabs>
          <w:tab w:val="center" w:pos="4896"/>
          <w:tab w:val="right" w:pos="9432"/>
        </w:tabs>
        <w:spacing w:line="280" w:lineRule="atLeast"/>
        <w:ind w:firstLine="15"/>
        <w:rPr>
          <w:rFonts w:ascii="Helvetica" w:hAnsi="Helvetica" w:cs="Helvetica"/>
          <w:i/>
          <w:color w:val="000000"/>
          <w:sz w:val="32"/>
          <w:szCs w:val="32"/>
        </w:rPr>
      </w:pPr>
      <w:r>
        <w:rPr>
          <w:rFonts w:ascii="Helvetica" w:hAnsi="Helvetica" w:cs="Helvetica"/>
          <w:i/>
          <w:color w:val="000000"/>
          <w:sz w:val="32"/>
          <w:szCs w:val="32"/>
        </w:rPr>
        <w:t>.</w:t>
      </w:r>
    </w:p>
    <w:p w14:paraId="3A5B41AC" w14:textId="5A39B2E2" w:rsidR="000B3704" w:rsidRDefault="000B3704" w:rsidP="000B3704">
      <w:pPr>
        <w:ind w:firstLine="15"/>
        <w:rPr>
          <w:rFonts w:ascii="Helvetica" w:hAnsi="Helvetica" w:cs="Helvetica"/>
          <w:i/>
          <w:color w:val="000000"/>
          <w:sz w:val="32"/>
          <w:szCs w:val="32"/>
        </w:rPr>
      </w:pPr>
      <w:proofErr w:type="gramStart"/>
      <w:r>
        <w:rPr>
          <w:rFonts w:ascii="Helvetica" w:hAnsi="Helvetica" w:cs="Helvetica"/>
          <w:i/>
          <w:color w:val="000000"/>
          <w:sz w:val="32"/>
          <w:szCs w:val="32"/>
        </w:rPr>
        <w:t>nombre</w:t>
      </w:r>
      <w:proofErr w:type="gramEnd"/>
      <w:r>
        <w:rPr>
          <w:rFonts w:ascii="Helvetica" w:hAnsi="Helvetica" w:cs="Helvetica"/>
          <w:i/>
          <w:color w:val="000000"/>
          <w:sz w:val="32"/>
          <w:szCs w:val="32"/>
        </w:rPr>
        <w:t xml:space="preserve"> de chèques </w:t>
      </w:r>
      <w:r>
        <w:rPr>
          <w:rFonts w:ascii="Helvetica" w:hAnsi="Helvetica" w:cs="Helvetica"/>
          <w:i/>
          <w:color w:val="000000"/>
          <w:sz w:val="32"/>
          <w:szCs w:val="32"/>
          <w:shd w:val="clear" w:color="auto" w:fill="FFFF00"/>
        </w:rPr>
        <w:t>:……</w:t>
      </w:r>
      <w:r>
        <w:rPr>
          <w:rFonts w:ascii="Helvetica" w:hAnsi="Helvetica" w:cs="Helvetica"/>
          <w:i/>
          <w:color w:val="000000"/>
          <w:sz w:val="32"/>
          <w:szCs w:val="32"/>
        </w:rPr>
        <w:t xml:space="preserve"> (encaissement les 10/06 ; 10/07; 10/08</w:t>
      </w:r>
      <w:r w:rsidR="00CD0163">
        <w:rPr>
          <w:rFonts w:ascii="Helvetica" w:hAnsi="Helvetica" w:cs="Helvetica"/>
          <w:i/>
          <w:color w:val="000000"/>
          <w:sz w:val="32"/>
          <w:szCs w:val="32"/>
        </w:rPr>
        <w:t> ; 10/09</w:t>
      </w:r>
    </w:p>
    <w:p w14:paraId="59F34078" w14:textId="6848EFFA" w:rsidR="000B3704" w:rsidRDefault="000B3704" w:rsidP="000B3704">
      <w:pPr>
        <w:rPr>
          <w:rFonts w:ascii="Helvetica" w:hAnsi="Helvetica" w:cs="Helvetica"/>
          <w:i/>
          <w:color w:val="000000"/>
          <w:sz w:val="32"/>
          <w:szCs w:val="32"/>
        </w:rPr>
      </w:pPr>
      <w:proofErr w:type="gramStart"/>
      <w:r>
        <w:rPr>
          <w:rFonts w:ascii="Helvetica" w:hAnsi="Helvetica" w:cs="Helvetica"/>
          <w:i/>
          <w:color w:val="000000"/>
          <w:sz w:val="32"/>
          <w:szCs w:val="32"/>
        </w:rPr>
        <w:t>montant</w:t>
      </w:r>
      <w:proofErr w:type="gramEnd"/>
      <w:r>
        <w:rPr>
          <w:rFonts w:ascii="Helvetica" w:hAnsi="Helvetica" w:cs="Helvetica"/>
          <w:i/>
          <w:color w:val="000000"/>
          <w:sz w:val="32"/>
          <w:szCs w:val="32"/>
        </w:rPr>
        <w:t xml:space="preserve"> des chèques : …………</w:t>
      </w:r>
      <w:r>
        <w:rPr>
          <w:rFonts w:ascii="Helvetica" w:hAnsi="Helvetica" w:cs="Helvetica"/>
          <w:b/>
          <w:bCs/>
          <w:i/>
          <w:color w:val="000000"/>
          <w:sz w:val="32"/>
          <w:szCs w:val="32"/>
        </w:rPr>
        <w:t>,</w:t>
      </w:r>
      <w:r w:rsidR="00CD0163">
        <w:rPr>
          <w:rFonts w:ascii="Helvetica" w:hAnsi="Helvetica" w:cs="Helvetica"/>
          <w:b/>
          <w:bCs/>
          <w:i/>
          <w:color w:val="000000"/>
          <w:sz w:val="32"/>
          <w:szCs w:val="32"/>
        </w:rPr>
        <w:t xml:space="preserve">   </w:t>
      </w:r>
      <w:r>
        <w:rPr>
          <w:rFonts w:ascii="Helvetica" w:hAnsi="Helvetica" w:cs="Helvetica"/>
          <w:i/>
          <w:color w:val="000000"/>
          <w:sz w:val="32"/>
          <w:szCs w:val="32"/>
        </w:rPr>
        <w:t>….…….</w:t>
      </w:r>
      <w:r w:rsidRPr="00285692">
        <w:rPr>
          <w:rFonts w:ascii="Helvetica" w:hAnsi="Helvetica" w:cs="Helvetica"/>
          <w:b/>
          <w:bCs/>
          <w:i/>
          <w:color w:val="000000"/>
          <w:sz w:val="32"/>
          <w:szCs w:val="32"/>
        </w:rPr>
        <w:t>,</w:t>
      </w:r>
      <w:r w:rsidR="00CD0163">
        <w:rPr>
          <w:rFonts w:ascii="Helvetica" w:hAnsi="Helvetica" w:cs="Helvetica"/>
          <w:b/>
          <w:bCs/>
          <w:i/>
          <w:color w:val="000000"/>
          <w:sz w:val="32"/>
          <w:szCs w:val="32"/>
        </w:rPr>
        <w:t xml:space="preserve">   </w:t>
      </w:r>
      <w:r>
        <w:rPr>
          <w:rFonts w:ascii="Helvetica" w:hAnsi="Helvetica" w:cs="Helvetica"/>
          <w:i/>
          <w:color w:val="000000"/>
          <w:sz w:val="32"/>
          <w:szCs w:val="32"/>
        </w:rPr>
        <w:t>………</w:t>
      </w:r>
      <w:r w:rsidRPr="00285692">
        <w:rPr>
          <w:rFonts w:ascii="Helvetica" w:hAnsi="Helvetica" w:cs="Helvetica"/>
          <w:b/>
          <w:bCs/>
          <w:i/>
          <w:color w:val="000000"/>
          <w:sz w:val="32"/>
          <w:szCs w:val="32"/>
        </w:rPr>
        <w:t>,</w:t>
      </w:r>
      <w:r w:rsidR="00CD0163">
        <w:rPr>
          <w:rFonts w:ascii="Helvetica" w:hAnsi="Helvetica" w:cs="Helvetica"/>
          <w:b/>
          <w:bCs/>
          <w:i/>
          <w:color w:val="000000"/>
          <w:sz w:val="32"/>
          <w:szCs w:val="32"/>
        </w:rPr>
        <w:t xml:space="preserve">    </w:t>
      </w:r>
      <w:r>
        <w:rPr>
          <w:rFonts w:ascii="Helvetica" w:hAnsi="Helvetica" w:cs="Helvetica"/>
          <w:i/>
          <w:color w:val="000000"/>
          <w:sz w:val="32"/>
          <w:szCs w:val="32"/>
        </w:rPr>
        <w:t>……</w:t>
      </w:r>
      <w:r w:rsidR="00CD0163">
        <w:rPr>
          <w:rFonts w:ascii="Helvetica" w:hAnsi="Helvetica" w:cs="Helvetica"/>
          <w:i/>
          <w:color w:val="000000"/>
          <w:sz w:val="32"/>
          <w:szCs w:val="32"/>
        </w:rPr>
        <w:t>…</w:t>
      </w:r>
      <w:r>
        <w:rPr>
          <w:rFonts w:ascii="Helvetica" w:hAnsi="Helvetica" w:cs="Helvetica"/>
          <w:i/>
          <w:color w:val="000000"/>
          <w:sz w:val="32"/>
          <w:szCs w:val="32"/>
        </w:rPr>
        <w:t>.</w:t>
      </w:r>
    </w:p>
    <w:p w14:paraId="63FD2564" w14:textId="77777777" w:rsidR="000B3704" w:rsidRPr="00186ED0" w:rsidRDefault="000B3704" w:rsidP="000B3704">
      <w:pPr>
        <w:rPr>
          <w:rFonts w:ascii="Helvetica" w:hAnsi="Helvetica" w:cs="Helvetica"/>
          <w:i/>
          <w:color w:val="000000"/>
          <w:sz w:val="32"/>
          <w:szCs w:val="32"/>
        </w:rPr>
      </w:pPr>
      <w:proofErr w:type="gramStart"/>
      <w:r>
        <w:rPr>
          <w:rFonts w:ascii="Helvetica" w:hAnsi="Helvetica" w:cs="Helvetica"/>
          <w:i/>
          <w:color w:val="000000"/>
          <w:sz w:val="32"/>
          <w:szCs w:val="32"/>
        </w:rPr>
        <w:t>si</w:t>
      </w:r>
      <w:proofErr w:type="gramEnd"/>
      <w:r>
        <w:rPr>
          <w:rFonts w:ascii="Helvetica" w:hAnsi="Helvetica" w:cs="Helvetica"/>
          <w:i/>
          <w:color w:val="000000"/>
          <w:sz w:val="32"/>
          <w:szCs w:val="32"/>
        </w:rPr>
        <w:t xml:space="preserve"> adhésion en cours de saison, n</w:t>
      </w:r>
      <w:r w:rsidRPr="00186ED0">
        <w:rPr>
          <w:rFonts w:ascii="Helvetica" w:hAnsi="Helvetica" w:cs="Helvetica"/>
          <w:i/>
          <w:color w:val="000000"/>
          <w:sz w:val="32"/>
          <w:szCs w:val="32"/>
        </w:rPr>
        <w:t xml:space="preserve">ombre de </w:t>
      </w:r>
      <w:r>
        <w:rPr>
          <w:rFonts w:ascii="Helvetica" w:hAnsi="Helvetica" w:cs="Helvetica"/>
          <w:i/>
          <w:color w:val="000000"/>
          <w:sz w:val="32"/>
          <w:szCs w:val="32"/>
        </w:rPr>
        <w:t>distributions</w:t>
      </w:r>
      <w:r w:rsidRPr="00186ED0">
        <w:rPr>
          <w:rFonts w:ascii="Helvetica" w:hAnsi="Helvetica" w:cs="Helvetica"/>
          <w:i/>
          <w:color w:val="000000"/>
          <w:sz w:val="32"/>
          <w:szCs w:val="32"/>
        </w:rPr>
        <w:t xml:space="preserve"> restant</w:t>
      </w:r>
      <w:r>
        <w:rPr>
          <w:rFonts w:ascii="Helvetica" w:hAnsi="Helvetica" w:cs="Helvetica"/>
          <w:i/>
          <w:color w:val="000000"/>
          <w:sz w:val="32"/>
          <w:szCs w:val="32"/>
        </w:rPr>
        <w:t>e</w:t>
      </w:r>
      <w:r w:rsidRPr="00186ED0">
        <w:rPr>
          <w:rFonts w:ascii="Helvetica" w:hAnsi="Helvetica" w:cs="Helvetica"/>
          <w:i/>
          <w:color w:val="000000"/>
          <w:sz w:val="32"/>
          <w:szCs w:val="32"/>
        </w:rPr>
        <w:t xml:space="preserve">s : </w:t>
      </w:r>
      <w:r w:rsidRPr="0000723F">
        <w:rPr>
          <w:rFonts w:ascii="Helvetica" w:hAnsi="Helvetica" w:cs="Helvetica"/>
          <w:i/>
          <w:color w:val="000000"/>
          <w:sz w:val="32"/>
          <w:szCs w:val="32"/>
          <w:highlight w:val="yellow"/>
        </w:rPr>
        <w:t>……</w:t>
      </w:r>
      <w:r>
        <w:rPr>
          <w:rFonts w:ascii="Helvetica" w:hAnsi="Helvetica" w:cs="Helvetica"/>
          <w:i/>
          <w:color w:val="000000"/>
          <w:sz w:val="32"/>
          <w:szCs w:val="32"/>
        </w:rPr>
        <w:t>..</w:t>
      </w:r>
      <w:r w:rsidRPr="00186ED0">
        <w:rPr>
          <w:rFonts w:ascii="Helvetica" w:hAnsi="Helvetica" w:cs="Helvetica"/>
          <w:i/>
          <w:color w:val="000000"/>
          <w:sz w:val="32"/>
          <w:szCs w:val="32"/>
        </w:rPr>
        <w:t>.</w:t>
      </w:r>
    </w:p>
    <w:p w14:paraId="01905974" w14:textId="77777777" w:rsidR="000B3704" w:rsidRDefault="000B3704" w:rsidP="000B3704">
      <w:pPr>
        <w:rPr>
          <w:rFonts w:ascii="Helvetica" w:hAnsi="Helvetica" w:cs="Helvetica"/>
          <w:i/>
          <w:color w:val="000000"/>
          <w:sz w:val="32"/>
          <w:szCs w:val="32"/>
        </w:rPr>
      </w:pPr>
    </w:p>
    <w:p w14:paraId="19C46EBD" w14:textId="77777777" w:rsidR="000B3704" w:rsidRDefault="000B3704" w:rsidP="000B3704">
      <w:pPr>
        <w:rPr>
          <w:rFonts w:ascii="Helvetica" w:hAnsi="Helvetica" w:cs="Helvetica"/>
          <w:i/>
          <w:color w:val="000000"/>
          <w:sz w:val="32"/>
          <w:szCs w:val="32"/>
        </w:rPr>
      </w:pPr>
      <w:r>
        <w:rPr>
          <w:rFonts w:ascii="Helvetica" w:hAnsi="Helvetica" w:cs="Helvetica"/>
          <w:i/>
          <w:color w:val="000000"/>
          <w:sz w:val="32"/>
          <w:szCs w:val="32"/>
        </w:rPr>
        <w:t>Si le/les chèque(s) ont un nom différent de celui mis sur le contrat, alors préciser le nom correspondant au dos du/des chèque(s).</w:t>
      </w:r>
    </w:p>
    <w:p w14:paraId="1FD919F6" w14:textId="77777777" w:rsidR="000B3704" w:rsidRDefault="000B3704" w:rsidP="000B3704">
      <w:pPr>
        <w:rPr>
          <w:rFonts w:ascii="Helvetica" w:hAnsi="Helvetica" w:cs="Helvetica"/>
          <w:i/>
          <w:color w:val="000000"/>
          <w:sz w:val="32"/>
          <w:szCs w:val="32"/>
        </w:rPr>
      </w:pPr>
    </w:p>
    <w:p w14:paraId="66C5B46A" w14:textId="49EE47E2" w:rsidR="000B3704" w:rsidRPr="00277E3F" w:rsidRDefault="000B3704" w:rsidP="000B3704">
      <w:pPr>
        <w:ind w:right="283"/>
        <w:rPr>
          <w:rFonts w:ascii="Helvetica" w:hAnsi="Helvetica" w:cs="Helvetica"/>
          <w:i/>
          <w:color w:val="000000"/>
          <w:szCs w:val="24"/>
        </w:rPr>
      </w:pPr>
      <w:bookmarkStart w:id="3" w:name="_Hlk83458532"/>
      <w:r w:rsidRPr="00A045EE">
        <w:rPr>
          <w:rFonts w:ascii="Helvetica" w:eastAsia="Helvetica" w:hAnsi="Helvetica" w:cs="Helvetica"/>
          <w:iCs/>
          <w:color w:val="000000"/>
          <w:sz w:val="36"/>
          <w:szCs w:val="36"/>
          <w:shd w:val="clear" w:color="auto" w:fill="FFFF00"/>
        </w:rPr>
        <w:t>O</w:t>
      </w:r>
      <w:r w:rsidRPr="00A045EE">
        <w:rPr>
          <w:rFonts w:ascii="Helvetica" w:eastAsia="Helvetica" w:hAnsi="Helvetica" w:cs="Helvetica"/>
          <w:i/>
          <w:color w:val="000000"/>
          <w:sz w:val="36"/>
          <w:szCs w:val="36"/>
        </w:rPr>
        <w:t xml:space="preserve"> </w:t>
      </w:r>
      <w:bookmarkEnd w:id="3"/>
      <w:r w:rsidRPr="00A80BB9">
        <w:rPr>
          <w:rFonts w:ascii="Helvetica" w:hAnsi="Helvetica" w:cs="Helvetica"/>
          <w:i/>
          <w:color w:val="000000"/>
          <w:sz w:val="28"/>
          <w:szCs w:val="28"/>
        </w:rPr>
        <w:t>Je coche ici si je suis d'accord avec les</w:t>
      </w:r>
      <w:r w:rsidR="00CD0163">
        <w:rPr>
          <w:rFonts w:ascii="Helvetica" w:hAnsi="Helvetica" w:cs="Helvetica"/>
          <w:i/>
          <w:color w:val="000000"/>
          <w:sz w:val="28"/>
          <w:szCs w:val="28"/>
        </w:rPr>
        <w:t xml:space="preserve"> 6</w:t>
      </w:r>
      <w:r w:rsidRPr="00A80BB9">
        <w:rPr>
          <w:rFonts w:ascii="Helvetica" w:hAnsi="Helvetica" w:cs="Helvetica"/>
          <w:i/>
          <w:color w:val="000000"/>
          <w:sz w:val="28"/>
          <w:szCs w:val="28"/>
        </w:rPr>
        <w:t xml:space="preserve"> points de l’encadré de la page de gauche, que je conserve.</w:t>
      </w:r>
      <w:r>
        <w:rPr>
          <w:rFonts w:ascii="Helvetica" w:hAnsi="Helvetica" w:cs="Helvetica"/>
          <w:i/>
          <w:color w:val="000000"/>
          <w:szCs w:val="24"/>
        </w:rPr>
        <w:t xml:space="preserve"> </w:t>
      </w:r>
    </w:p>
    <w:p w14:paraId="49A737FD" w14:textId="77777777" w:rsidR="000B3704" w:rsidRDefault="000B3704" w:rsidP="000B3704">
      <w:pPr>
        <w:suppressAutoHyphens w:val="0"/>
        <w:autoSpaceDE w:val="0"/>
        <w:rPr>
          <w:rFonts w:ascii="Helvetica" w:hAnsi="Helvetica" w:cs="Helvetica"/>
          <w:i/>
          <w:color w:val="000000"/>
          <w:sz w:val="32"/>
          <w:szCs w:val="32"/>
        </w:rPr>
      </w:pPr>
    </w:p>
    <w:p w14:paraId="2F1BAF3E" w14:textId="06451C00" w:rsidR="000B3704" w:rsidRDefault="000B3704" w:rsidP="000B3704">
      <w:pPr>
        <w:suppressAutoHyphens w:val="0"/>
        <w:autoSpaceDE w:val="0"/>
        <w:rPr>
          <w:rFonts w:ascii="Helvetica" w:hAnsi="Helvetica" w:cs="Helvetica"/>
          <w:i/>
          <w:color w:val="000000"/>
          <w:sz w:val="32"/>
          <w:szCs w:val="32"/>
        </w:rPr>
      </w:pPr>
      <w:proofErr w:type="spellStart"/>
      <w:r>
        <w:rPr>
          <w:rFonts w:ascii="Helvetica" w:hAnsi="Helvetica" w:cs="Helvetica"/>
          <w:i/>
          <w:color w:val="000000"/>
          <w:sz w:val="32"/>
          <w:szCs w:val="32"/>
        </w:rPr>
        <w:t>N°de</w:t>
      </w:r>
      <w:proofErr w:type="spellEnd"/>
      <w:r>
        <w:rPr>
          <w:rFonts w:ascii="Helvetica" w:hAnsi="Helvetica" w:cs="Helvetica"/>
          <w:i/>
          <w:color w:val="000000"/>
          <w:sz w:val="32"/>
          <w:szCs w:val="32"/>
        </w:rPr>
        <w:t xml:space="preserve"> tel portable </w:t>
      </w:r>
      <w:r w:rsidR="00CD0163">
        <w:rPr>
          <w:rFonts w:ascii="Helvetica" w:hAnsi="Helvetica" w:cs="Helvetica"/>
          <w:i/>
          <w:color w:val="000000"/>
          <w:sz w:val="32"/>
          <w:szCs w:val="32"/>
        </w:rPr>
        <w:t>bien</w:t>
      </w:r>
      <w:r w:rsidR="00DF7CC2">
        <w:rPr>
          <w:rFonts w:ascii="Helvetica" w:hAnsi="Helvetica" w:cs="Helvetica"/>
          <w:i/>
          <w:color w:val="000000"/>
          <w:sz w:val="32"/>
          <w:szCs w:val="32"/>
        </w:rPr>
        <w:t xml:space="preserve"> </w:t>
      </w:r>
      <w:r>
        <w:rPr>
          <w:rFonts w:ascii="Helvetica" w:hAnsi="Helvetica" w:cs="Helvetica"/>
          <w:i/>
          <w:color w:val="000000"/>
          <w:sz w:val="32"/>
          <w:szCs w:val="32"/>
        </w:rPr>
        <w:t>lisible (et oui, à chaque</w:t>
      </w:r>
      <w:r w:rsidR="00DF7CC2">
        <w:rPr>
          <w:rFonts w:ascii="Helvetica" w:hAnsi="Helvetica" w:cs="Helvetica"/>
          <w:i/>
          <w:color w:val="000000"/>
          <w:sz w:val="32"/>
          <w:szCs w:val="32"/>
        </w:rPr>
        <w:t xml:space="preserve"> </w:t>
      </w:r>
      <w:r>
        <w:rPr>
          <w:rFonts w:ascii="Helvetica" w:hAnsi="Helvetica" w:cs="Helvetica"/>
          <w:i/>
          <w:color w:val="000000"/>
          <w:sz w:val="32"/>
          <w:szCs w:val="32"/>
        </w:rPr>
        <w:t xml:space="preserve">inscription) </w:t>
      </w:r>
    </w:p>
    <w:p w14:paraId="541E9831" w14:textId="77777777" w:rsidR="000B3704" w:rsidRDefault="000B3704" w:rsidP="000B3704">
      <w:pPr>
        <w:suppressAutoHyphens w:val="0"/>
        <w:autoSpaceDE w:val="0"/>
        <w:rPr>
          <w:rFonts w:ascii="Helvetica" w:eastAsia="Helvetica" w:hAnsi="Helvetica" w:cs="Helvetica"/>
          <w:i/>
          <w:color w:val="000000"/>
          <w:sz w:val="32"/>
          <w:szCs w:val="32"/>
        </w:rPr>
      </w:pPr>
      <w:r>
        <w:rPr>
          <w:rFonts w:ascii="Helvetica" w:hAnsi="Helvetica" w:cs="Helvetica"/>
          <w:i/>
          <w:color w:val="000000"/>
          <w:sz w:val="32"/>
          <w:szCs w:val="32"/>
        </w:rPr>
        <w:t xml:space="preserve">  -</w:t>
      </w:r>
    </w:p>
    <w:p w14:paraId="34C17242" w14:textId="64A3FC89" w:rsidR="000B3704" w:rsidRDefault="000B3704" w:rsidP="000B3704">
      <w:pPr>
        <w:suppressAutoHyphens w:val="0"/>
        <w:autoSpaceDE w:val="0"/>
        <w:ind w:left="-709"/>
        <w:rPr>
          <w:rFonts w:ascii="Helvetica" w:hAnsi="Helvetica" w:cs="Helvetica"/>
          <w:i/>
          <w:color w:val="000000"/>
          <w:sz w:val="32"/>
          <w:szCs w:val="32"/>
        </w:rPr>
      </w:pPr>
      <w:r>
        <w:rPr>
          <w:rFonts w:ascii="Helvetica" w:eastAsia="Helvetica" w:hAnsi="Helvetica" w:cs="Helvetica"/>
          <w:i/>
          <w:color w:val="000000"/>
          <w:sz w:val="32"/>
          <w:szCs w:val="32"/>
        </w:rPr>
        <w:t xml:space="preserve">       </w:t>
      </w:r>
      <w:r w:rsidR="00FE46E4">
        <w:rPr>
          <w:rFonts w:ascii="Helvetica" w:eastAsia="Helvetica" w:hAnsi="Helvetica" w:cs="Helvetica"/>
          <w:i/>
          <w:color w:val="000000"/>
          <w:sz w:val="32"/>
          <w:szCs w:val="32"/>
        </w:rPr>
        <w:t>E-</w:t>
      </w:r>
      <w:r>
        <w:rPr>
          <w:rFonts w:ascii="Helvetica" w:eastAsia="Helvetica" w:hAnsi="Helvetica" w:cs="Helvetica"/>
          <w:i/>
          <w:color w:val="000000"/>
          <w:sz w:val="32"/>
          <w:szCs w:val="32"/>
        </w:rPr>
        <w:t xml:space="preserve"> mail :</w:t>
      </w:r>
    </w:p>
    <w:p w14:paraId="7C491B60" w14:textId="77777777" w:rsidR="000B3704" w:rsidRDefault="000B3704" w:rsidP="000B3704">
      <w:pPr>
        <w:suppressAutoHyphens w:val="0"/>
        <w:autoSpaceDE w:val="0"/>
        <w:ind w:left="-709"/>
        <w:rPr>
          <w:rFonts w:ascii="Helvetica" w:hAnsi="Helvetica" w:cs="Helvetica"/>
          <w:i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i/>
          <w:color w:val="000000"/>
          <w:sz w:val="32"/>
          <w:szCs w:val="32"/>
        </w:rPr>
        <w:t>a</w:t>
      </w:r>
      <w:proofErr w:type="gramEnd"/>
      <w:r>
        <w:rPr>
          <w:rFonts w:ascii="Helvetica" w:hAnsi="Helvetica" w:cs="Helvetica"/>
          <w:i/>
          <w:color w:val="000000"/>
          <w:sz w:val="32"/>
          <w:szCs w:val="32"/>
        </w:rPr>
        <w:t xml:space="preserve">      adresse postale :</w:t>
      </w:r>
    </w:p>
    <w:p w14:paraId="1BAC2411" w14:textId="77777777" w:rsidR="000B3704" w:rsidRDefault="000B3704" w:rsidP="000B3704">
      <w:pPr>
        <w:ind w:left="-709" w:firstLine="708"/>
        <w:rPr>
          <w:rFonts w:ascii="Helvetica" w:hAnsi="Helvetica" w:cs="Helvetica"/>
          <w:i/>
          <w:color w:val="000000"/>
          <w:sz w:val="22"/>
          <w:szCs w:val="22"/>
        </w:rPr>
      </w:pPr>
    </w:p>
    <w:p w14:paraId="647D4905" w14:textId="1795C945" w:rsidR="000B3704" w:rsidRDefault="000B3704" w:rsidP="00B21C37">
      <w:pPr>
        <w:ind w:left="-709" w:firstLine="708"/>
        <w:rPr>
          <w:rFonts w:ascii="Helvetica" w:hAnsi="Helvetica" w:cs="Helvetica"/>
          <w:i/>
          <w:color w:val="000000"/>
          <w:sz w:val="32"/>
          <w:szCs w:val="32"/>
        </w:rPr>
      </w:pPr>
      <w:proofErr w:type="gramStart"/>
      <w:r>
        <w:rPr>
          <w:rFonts w:ascii="Helvetica" w:hAnsi="Helvetica" w:cs="Helvetica"/>
          <w:i/>
          <w:color w:val="000000"/>
          <w:sz w:val="32"/>
          <w:szCs w:val="32"/>
        </w:rPr>
        <w:t>Fait  à</w:t>
      </w:r>
      <w:proofErr w:type="gramEnd"/>
      <w:r>
        <w:rPr>
          <w:rFonts w:ascii="Helvetica" w:hAnsi="Helvetica" w:cs="Helvetica"/>
          <w:i/>
          <w:color w:val="000000"/>
          <w:sz w:val="32"/>
          <w:szCs w:val="32"/>
        </w:rPr>
        <w:t xml:space="preserve">  ………………………………</w:t>
      </w:r>
      <w:r w:rsidR="00DF7CC2">
        <w:rPr>
          <w:rFonts w:ascii="Helvetica" w:hAnsi="Helvetica" w:cs="Helvetica"/>
          <w:i/>
          <w:color w:val="000000"/>
          <w:sz w:val="32"/>
          <w:szCs w:val="32"/>
        </w:rPr>
        <w:t>…………….</w:t>
      </w:r>
      <w:r>
        <w:rPr>
          <w:rFonts w:ascii="Helvetica" w:hAnsi="Helvetica" w:cs="Helvetica"/>
          <w:i/>
          <w:color w:val="000000"/>
          <w:sz w:val="32"/>
          <w:szCs w:val="32"/>
        </w:rPr>
        <w:t>.</w:t>
      </w:r>
      <w:r w:rsidR="00DF7CC2">
        <w:rPr>
          <w:rFonts w:ascii="Helvetica" w:hAnsi="Helvetica" w:cs="Helvetica"/>
          <w:i/>
          <w:color w:val="000000"/>
          <w:sz w:val="32"/>
          <w:szCs w:val="32"/>
        </w:rPr>
        <w:t xml:space="preserve">        </w:t>
      </w:r>
      <w:r>
        <w:rPr>
          <w:rFonts w:ascii="Helvetica" w:hAnsi="Helvetica" w:cs="Helvetica"/>
          <w:i/>
          <w:color w:val="000000"/>
          <w:sz w:val="32"/>
          <w:szCs w:val="32"/>
        </w:rPr>
        <w:t>, le………………...</w:t>
      </w:r>
    </w:p>
    <w:p w14:paraId="43EEF32E" w14:textId="77D28985" w:rsidR="00166547" w:rsidRDefault="00166547">
      <w:pPr>
        <w:rPr>
          <w:rFonts w:ascii="Helvetica" w:hAnsi="Helvetica" w:cs="Helvetica"/>
          <w:i/>
          <w:color w:val="000000"/>
          <w:sz w:val="32"/>
          <w:szCs w:val="32"/>
        </w:rPr>
      </w:pPr>
    </w:p>
    <w:p w14:paraId="62F2A1C3" w14:textId="632712EE" w:rsidR="00A033D2" w:rsidRPr="00A033D2" w:rsidRDefault="00A033D2">
      <w:pPr>
        <w:rPr>
          <w:rFonts w:ascii="Helvetica" w:hAnsi="Helvetica"/>
          <w:i/>
          <w:sz w:val="32"/>
          <w:szCs w:val="32"/>
        </w:rPr>
      </w:pPr>
      <w:r w:rsidRPr="00A033D2">
        <w:rPr>
          <w:rFonts w:ascii="Helvetica" w:hAnsi="Helvetica"/>
          <w:i/>
          <w:sz w:val="32"/>
          <w:szCs w:val="32"/>
        </w:rPr>
        <w:t>Sig</w:t>
      </w:r>
      <w:r>
        <w:rPr>
          <w:rFonts w:ascii="Helvetica" w:hAnsi="Helvetica"/>
          <w:i/>
          <w:sz w:val="32"/>
          <w:szCs w:val="32"/>
        </w:rPr>
        <w:t xml:space="preserve">nature de l’adhérent : </w:t>
      </w:r>
    </w:p>
    <w:sectPr w:rsidR="00A033D2" w:rsidRPr="00A033D2" w:rsidSect="00A033D2">
      <w:pgSz w:w="11906" w:h="16838" w:code="9"/>
      <w:pgMar w:top="255" w:right="527" w:bottom="278" w:left="4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-Bold">
    <w:altName w:val="Arial"/>
    <w:charset w:val="01"/>
    <w:family w:val="swiss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  <w:color w:val="000000"/>
        <w:sz w:val="32"/>
        <w:szCs w:val="32"/>
        <w:lang w:val="fr-FR" w:eastAsia="fr-FR" w:bidi="ar-SA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15"/>
        </w:tabs>
        <w:ind w:left="8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75"/>
        </w:tabs>
        <w:ind w:left="11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5"/>
        </w:tabs>
        <w:ind w:left="15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5"/>
        </w:tabs>
        <w:ind w:left="18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55"/>
        </w:tabs>
        <w:ind w:left="22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5"/>
        </w:tabs>
        <w:ind w:left="26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35"/>
        </w:tabs>
        <w:ind w:left="33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5"/>
        </w:tabs>
        <w:ind w:left="3695" w:hanging="360"/>
      </w:pPr>
      <w:rPr>
        <w:rFonts w:ascii="OpenSymbol" w:hAnsi="OpenSymbol" w:cs="OpenSymbol"/>
      </w:rPr>
    </w:lvl>
  </w:abstractNum>
  <w:abstractNum w:abstractNumId="3" w15:restartNumberingAfterBreak="0">
    <w:nsid w:val="0BF73A7E"/>
    <w:multiLevelType w:val="hybridMultilevel"/>
    <w:tmpl w:val="91248072"/>
    <w:lvl w:ilvl="0" w:tplc="13C6154A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/>
        <w:bCs/>
        <w:i/>
        <w:i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65486">
    <w:abstractNumId w:val="0"/>
  </w:num>
  <w:num w:numId="2" w16cid:durableId="931552784">
    <w:abstractNumId w:val="1"/>
  </w:num>
  <w:num w:numId="3" w16cid:durableId="100343551">
    <w:abstractNumId w:val="2"/>
  </w:num>
  <w:num w:numId="4" w16cid:durableId="850340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04"/>
    <w:rsid w:val="0006359A"/>
    <w:rsid w:val="000B3704"/>
    <w:rsid w:val="00166547"/>
    <w:rsid w:val="00215847"/>
    <w:rsid w:val="002C4F35"/>
    <w:rsid w:val="002F34E3"/>
    <w:rsid w:val="004C147C"/>
    <w:rsid w:val="00651845"/>
    <w:rsid w:val="00780388"/>
    <w:rsid w:val="00933A83"/>
    <w:rsid w:val="00A033D2"/>
    <w:rsid w:val="00A20238"/>
    <w:rsid w:val="00A8422A"/>
    <w:rsid w:val="00B21C37"/>
    <w:rsid w:val="00CD0163"/>
    <w:rsid w:val="00DF7CC2"/>
    <w:rsid w:val="00E14DBA"/>
    <w:rsid w:val="00FA372D"/>
    <w:rsid w:val="00FE46E4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B02E"/>
  <w15:chartTrackingRefBased/>
  <w15:docId w15:val="{BCC2216D-340F-4A1F-B23E-7E9835C1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04"/>
    <w:pPr>
      <w:widowControl w:val="0"/>
      <w:suppressAutoHyphens/>
      <w:spacing w:after="0" w:line="240" w:lineRule="auto"/>
    </w:pPr>
    <w:rPr>
      <w:rFonts w:ascii="Times" w:eastAsia="Times" w:hAnsi="Times" w:cs="Courier"/>
      <w:kern w:val="0"/>
      <w:sz w:val="24"/>
      <w:szCs w:val="20"/>
      <w:lang w:eastAsia="zh-C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37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4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p-emerau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lesjardinsdelaubenier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HAWKES</dc:creator>
  <cp:keywords/>
  <dc:description/>
  <cp:lastModifiedBy>NINA HAWKES</cp:lastModifiedBy>
  <cp:revision>2</cp:revision>
  <cp:lastPrinted>2023-03-23T17:53:00Z</cp:lastPrinted>
  <dcterms:created xsi:type="dcterms:W3CDTF">2023-04-16T18:31:00Z</dcterms:created>
  <dcterms:modified xsi:type="dcterms:W3CDTF">2023-04-16T18:31:00Z</dcterms:modified>
</cp:coreProperties>
</file>